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7E120D" w:rsidR="004750A7" w:rsidP="007E120D" w:rsidRDefault="004750A7" w14:paraId="672A6659" wp14:textId="77777777">
      <w:pPr>
        <w:jc w:val="center"/>
        <w:rPr>
          <w:b/>
          <w:color w:val="002060"/>
          <w:sz w:val="40"/>
          <w:szCs w:val="40"/>
          <w:lang w:val="en-GB"/>
        </w:rPr>
      </w:pPr>
    </w:p>
    <w:p xmlns:wp14="http://schemas.microsoft.com/office/word/2010/wordml" w:rsidRPr="00E52728" w:rsidR="00711282" w:rsidP="007E120D" w:rsidRDefault="00731250" w14:paraId="7D53AB13" wp14:textId="77777777">
      <w:pPr>
        <w:pStyle w:val="3Policytitle"/>
        <w:jc w:val="center"/>
        <w:rPr>
          <w:color w:val="002060"/>
          <w:sz w:val="40"/>
          <w:szCs w:val="40"/>
          <w:lang w:val="en-GB"/>
        </w:rPr>
      </w:pPr>
      <w:r w:rsidRPr="00E52728">
        <w:rPr>
          <w:color w:val="002060"/>
          <w:sz w:val="40"/>
          <w:szCs w:val="40"/>
          <w:lang w:val="en-GB"/>
        </w:rPr>
        <w:t>Suspension and permanent e</w:t>
      </w:r>
      <w:r w:rsidRPr="00E52728" w:rsidR="00711282">
        <w:rPr>
          <w:color w:val="002060"/>
          <w:sz w:val="40"/>
          <w:szCs w:val="40"/>
          <w:lang w:val="en-GB"/>
        </w:rPr>
        <w:t>xclusion policy</w:t>
      </w:r>
    </w:p>
    <w:p xmlns:wp14="http://schemas.microsoft.com/office/word/2010/wordml" w:rsidRPr="00E52728" w:rsidR="00C135A3" w:rsidP="007E120D" w:rsidRDefault="007E120D" w14:paraId="063943F5" wp14:textId="77777777">
      <w:pPr>
        <w:pStyle w:val="6Abstract"/>
        <w:jc w:val="center"/>
        <w:rPr>
          <w:b/>
          <w:color w:val="002060"/>
          <w:szCs w:val="40"/>
          <w:lang w:val="en-GB"/>
        </w:rPr>
      </w:pPr>
      <w:r w:rsidRPr="00E52728">
        <w:rPr>
          <w:b/>
          <w:color w:val="002060"/>
          <w:szCs w:val="40"/>
          <w:lang w:val="en-GB"/>
        </w:rPr>
        <w:t>Carfield Primary School</w:t>
      </w:r>
    </w:p>
    <w:p xmlns:wp14="http://schemas.microsoft.com/office/word/2010/wordml" w:rsidRPr="00E52728" w:rsidR="00711282" w:rsidP="007E120D" w:rsidRDefault="00C135A3" w14:paraId="05156EEC" wp14:textId="77777777">
      <w:pPr>
        <w:pStyle w:val="6Abstract"/>
        <w:jc w:val="center"/>
        <w:rPr>
          <w:b/>
          <w:color w:val="002060"/>
          <w:szCs w:val="40"/>
          <w:lang w:val="en-GB"/>
        </w:rPr>
      </w:pPr>
      <w:r w:rsidRPr="00E52728">
        <w:rPr>
          <w:b/>
          <w:color w:val="002060"/>
          <w:szCs w:val="40"/>
          <w:lang w:val="en-GB"/>
        </w:rPr>
        <w:t>2023-2024</w:t>
      </w:r>
    </w:p>
    <w:p xmlns:wp14="http://schemas.microsoft.com/office/word/2010/wordml" w:rsidRPr="00E52728" w:rsidR="00711282" w:rsidP="00711282" w:rsidRDefault="00711282" w14:paraId="0A37501D" wp14:textId="77777777">
      <w:pPr>
        <w:pStyle w:val="1bodycopy10pt"/>
        <w:rPr>
          <w:lang w:val="en-GB"/>
        </w:rPr>
      </w:pPr>
    </w:p>
    <w:p xmlns:wp14="http://schemas.microsoft.com/office/word/2010/wordml" w:rsidRPr="00E52728" w:rsidR="00711282" w:rsidP="00711282" w:rsidRDefault="00711282" w14:paraId="5DAB6C7B" wp14:textId="77777777">
      <w:pPr>
        <w:pStyle w:val="1bodycopy10pt"/>
        <w:rPr>
          <w:noProof/>
          <w:color w:val="00CF80"/>
          <w:szCs w:val="20"/>
          <w:lang w:val="en-GB"/>
        </w:rPr>
      </w:pPr>
    </w:p>
    <w:p xmlns:wp14="http://schemas.microsoft.com/office/word/2010/wordml" w:rsidRPr="00E52728" w:rsidR="00711282" w:rsidP="00C135A3" w:rsidRDefault="00A94352" w14:paraId="02EB378F" wp14:textId="77777777">
      <w:pPr>
        <w:pStyle w:val="1bodycopy10pt"/>
        <w:jc w:val="center"/>
        <w:rPr>
          <w:noProof/>
          <w:lang w:val="en-GB"/>
        </w:rPr>
      </w:pPr>
      <w:r w:rsidRPr="00E52728">
        <w:rPr>
          <w:noProof/>
        </w:rPr>
        <w:drawing>
          <wp:inline xmlns:wp14="http://schemas.microsoft.com/office/word/2010/wordprocessingDrawing" distT="0" distB="0" distL="0" distR="0" wp14:anchorId="1E2F2179" wp14:editId="7777777">
            <wp:extent cx="2800350" cy="401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4010025"/>
                    </a:xfrm>
                    <a:prstGeom prst="rect">
                      <a:avLst/>
                    </a:prstGeom>
                    <a:noFill/>
                    <a:ln>
                      <a:noFill/>
                    </a:ln>
                  </pic:spPr>
                </pic:pic>
              </a:graphicData>
            </a:graphic>
          </wp:inline>
        </w:drawing>
      </w:r>
      <w:r w:rsidRPr="00E52728" w:rsidR="00C135A3">
        <w:rPr>
          <w:rFonts w:cs="Arial"/>
          <w:color w:val="000000"/>
          <w:sz w:val="28"/>
          <w:szCs w:val="28"/>
          <w:shd w:val="clear" w:color="auto" w:fill="FFFFFF"/>
        </w:rPr>
        <w:br/>
      </w:r>
    </w:p>
    <w:p xmlns:wp14="http://schemas.microsoft.com/office/word/2010/wordml" w:rsidRPr="00E52728" w:rsidR="00711282" w:rsidP="00711282" w:rsidRDefault="00711282" w14:paraId="6A05A809" wp14:textId="77777777">
      <w:pPr>
        <w:pStyle w:val="1bodycopy10pt"/>
        <w:rPr>
          <w:noProof/>
          <w:lang w:val="en-GB"/>
        </w:rPr>
      </w:pPr>
    </w:p>
    <w:p xmlns:wp14="http://schemas.microsoft.com/office/word/2010/wordml" w:rsidRPr="00E52728" w:rsidR="00711282" w:rsidP="00711282" w:rsidRDefault="00711282" w14:paraId="5A39BBE3" wp14:textId="77777777">
      <w:pPr>
        <w:pStyle w:val="1bodycopy10pt"/>
        <w:rPr>
          <w:lang w:val="en-GB"/>
        </w:rPr>
      </w:pPr>
    </w:p>
    <w:p xmlns:wp14="http://schemas.microsoft.com/office/word/2010/wordml" w:rsidRPr="00E52728" w:rsidR="00711282" w:rsidP="00711282" w:rsidRDefault="00C135A3" w14:paraId="41C8F396" wp14:textId="77777777">
      <w:pPr>
        <w:pStyle w:val="1bodycopy10pt"/>
        <w:rPr>
          <w:lang w:val="en-GB"/>
        </w:rPr>
      </w:pPr>
      <w:r w:rsidRPr="00E52728">
        <w:rPr>
          <w:lang w:val="en-GB"/>
        </w:rPr>
        <w:tab/>
      </w:r>
    </w:p>
    <w:p xmlns:wp14="http://schemas.microsoft.com/office/word/2010/wordml" w:rsidRPr="00E52728" w:rsidR="00711282" w:rsidP="00711282" w:rsidRDefault="00711282" w14:paraId="72A3D3EC" wp14:textId="77777777">
      <w:pPr>
        <w:pStyle w:val="1bodycopy10pt"/>
        <w:rPr>
          <w:lang w:val="en-GB"/>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30"/>
        <w:gridCol w:w="2490"/>
        <w:gridCol w:w="1950"/>
        <w:gridCol w:w="2295"/>
      </w:tblGrid>
      <w:tr xmlns:wp14="http://schemas.microsoft.com/office/word/2010/wordml" w:rsidRPr="006E6A8B" w:rsidR="006E6A8B" w:rsidTr="006E6A8B" w14:paraId="54EFC685" wp14:textId="77777777">
        <w:trPr>
          <w:trHeight w:val="300"/>
        </w:trPr>
        <w:tc>
          <w:tcPr>
            <w:tcW w:w="2430"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6E6A8B" w14:paraId="361CA4A0"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Date Written</w:t>
            </w:r>
            <w:r w:rsidRPr="000E44CE">
              <w:rPr>
                <w:rFonts w:ascii="Calibri" w:hAnsi="Calibri" w:eastAsia="Times New Roman" w:cs="Calibri"/>
                <w:sz w:val="24"/>
                <w:lang w:val="en-GB" w:eastAsia="en-GB"/>
              </w:rPr>
              <w:t> </w:t>
            </w:r>
          </w:p>
        </w:tc>
        <w:tc>
          <w:tcPr>
            <w:tcW w:w="2490"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6E6A8B" w14:paraId="35A60642"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Written/Reviewed by </w:t>
            </w:r>
            <w:r w:rsidRPr="000E44CE">
              <w:rPr>
                <w:rFonts w:ascii="Calibri" w:hAnsi="Calibri" w:eastAsia="Times New Roman" w:cs="Calibri"/>
                <w:sz w:val="24"/>
                <w:lang w:val="en-GB" w:eastAsia="en-GB"/>
              </w:rPr>
              <w:t> </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6E6A8B" w14:paraId="3313C7C6"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Approved by (Governor Committee)</w:t>
            </w:r>
            <w:r w:rsidRPr="000E44CE">
              <w:rPr>
                <w:rFonts w:ascii="Calibri" w:hAnsi="Calibri" w:eastAsia="Times New Roman" w:cs="Calibri"/>
                <w:sz w:val="24"/>
                <w:lang w:val="en-GB" w:eastAsia="en-GB"/>
              </w:rPr>
              <w:t>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6E6A8B" w14:paraId="4F4984A6"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Next Review</w:t>
            </w:r>
            <w:r w:rsidRPr="000E44CE">
              <w:rPr>
                <w:rFonts w:ascii="Calibri" w:hAnsi="Calibri" w:eastAsia="Times New Roman" w:cs="Calibri"/>
                <w:sz w:val="24"/>
                <w:lang w:val="en-GB" w:eastAsia="en-GB"/>
              </w:rPr>
              <w:t> </w:t>
            </w:r>
          </w:p>
        </w:tc>
      </w:tr>
      <w:tr xmlns:wp14="http://schemas.microsoft.com/office/word/2010/wordml" w:rsidRPr="006E6A8B" w:rsidR="006E6A8B" w:rsidTr="006E6A8B" w14:paraId="00725B4E" wp14:textId="77777777">
        <w:trPr>
          <w:trHeight w:val="300"/>
        </w:trPr>
        <w:tc>
          <w:tcPr>
            <w:tcW w:w="2430"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0E44CE" w14:paraId="561951F0"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October</w:t>
            </w:r>
            <w:r w:rsidRPr="000E44CE" w:rsidR="006E6A8B">
              <w:rPr>
                <w:rFonts w:ascii="Calibri" w:hAnsi="Calibri" w:eastAsia="Times New Roman" w:cs="Calibri"/>
                <w:bCs/>
                <w:sz w:val="24"/>
                <w:lang w:eastAsia="en-GB"/>
              </w:rPr>
              <w:t xml:space="preserve"> 2023</w:t>
            </w:r>
            <w:r w:rsidRPr="000E44CE" w:rsidR="006E6A8B">
              <w:rPr>
                <w:rFonts w:ascii="Calibri" w:hAnsi="Calibri" w:eastAsia="Times New Roman" w:cs="Calibri"/>
                <w:sz w:val="24"/>
                <w:lang w:val="en-GB" w:eastAsia="en-GB"/>
              </w:rPr>
              <w:t> </w:t>
            </w:r>
          </w:p>
        </w:tc>
        <w:tc>
          <w:tcPr>
            <w:tcW w:w="2490"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0E44CE" w14:paraId="01EAD745"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Barry Wood</w:t>
            </w:r>
          </w:p>
        </w:tc>
        <w:tc>
          <w:tcPr>
            <w:tcW w:w="1950"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6E6A8B" w14:paraId="6E7BEAA2"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sz w:val="24"/>
                <w:lang w:val="en-GB" w:eastAsia="en-GB"/>
              </w:rPr>
              <w:t> </w:t>
            </w:r>
          </w:p>
        </w:tc>
        <w:tc>
          <w:tcPr>
            <w:tcW w:w="2295" w:type="dxa"/>
            <w:tcBorders>
              <w:top w:val="single" w:color="000000" w:sz="6" w:space="0"/>
              <w:left w:val="single" w:color="000000" w:sz="6" w:space="0"/>
              <w:bottom w:val="single" w:color="000000" w:sz="6" w:space="0"/>
              <w:right w:val="single" w:color="000000" w:sz="6" w:space="0"/>
            </w:tcBorders>
            <w:shd w:val="clear" w:color="auto" w:fill="auto"/>
            <w:hideMark/>
          </w:tcPr>
          <w:p w:rsidRPr="006E6A8B" w:rsidR="006E6A8B" w:rsidP="006E6A8B" w:rsidRDefault="000E44CE" w14:paraId="60C79041" wp14:textId="77777777">
            <w:pPr>
              <w:spacing w:after="0"/>
              <w:textAlignment w:val="baseline"/>
              <w:rPr>
                <w:rFonts w:ascii="Segoe UI" w:hAnsi="Segoe UI" w:eastAsia="Times New Roman" w:cs="Segoe UI"/>
                <w:sz w:val="18"/>
                <w:szCs w:val="18"/>
                <w:lang w:val="en-GB" w:eastAsia="en-GB"/>
              </w:rPr>
            </w:pPr>
            <w:r w:rsidRPr="000E44CE">
              <w:rPr>
                <w:rFonts w:ascii="Calibri" w:hAnsi="Calibri" w:eastAsia="Times New Roman" w:cs="Calibri"/>
                <w:bCs/>
                <w:sz w:val="24"/>
                <w:lang w:eastAsia="en-GB"/>
              </w:rPr>
              <w:t>October</w:t>
            </w:r>
            <w:r w:rsidRPr="000E44CE" w:rsidR="006E6A8B">
              <w:rPr>
                <w:rFonts w:ascii="Calibri" w:hAnsi="Calibri" w:eastAsia="Times New Roman" w:cs="Calibri"/>
                <w:bCs/>
                <w:sz w:val="24"/>
                <w:lang w:eastAsia="en-GB"/>
              </w:rPr>
              <w:t xml:space="preserve"> 2024</w:t>
            </w:r>
            <w:r w:rsidRPr="000E44CE" w:rsidR="006E6A8B">
              <w:rPr>
                <w:rFonts w:ascii="Calibri" w:hAnsi="Calibri" w:eastAsia="Times New Roman" w:cs="Calibri"/>
                <w:sz w:val="24"/>
                <w:lang w:val="en-GB" w:eastAsia="en-GB"/>
              </w:rPr>
              <w:t> </w:t>
            </w:r>
          </w:p>
        </w:tc>
      </w:tr>
      <w:tr xmlns:wp14="http://schemas.microsoft.com/office/word/2010/wordml" w:rsidRPr="000E44CE" w:rsidR="000E44CE" w:rsidTr="006E6A8B" w14:paraId="0D0B940D" wp14:textId="77777777">
        <w:trPr>
          <w:trHeight w:val="300"/>
        </w:trPr>
        <w:tc>
          <w:tcPr>
            <w:tcW w:w="2430" w:type="dxa"/>
            <w:tcBorders>
              <w:top w:val="single" w:color="000000" w:sz="6" w:space="0"/>
              <w:left w:val="single" w:color="000000" w:sz="6" w:space="0"/>
              <w:bottom w:val="single" w:color="000000" w:sz="6" w:space="0"/>
              <w:right w:val="single" w:color="000000" w:sz="6" w:space="0"/>
            </w:tcBorders>
            <w:shd w:val="clear" w:color="auto" w:fill="auto"/>
          </w:tcPr>
          <w:p w:rsidRPr="000E44CE" w:rsidR="000E44CE" w:rsidP="006E6A8B" w:rsidRDefault="000E44CE" w14:paraId="0E27B00A" wp14:textId="77777777">
            <w:pPr>
              <w:spacing w:after="0"/>
              <w:textAlignment w:val="baseline"/>
              <w:rPr>
                <w:rFonts w:ascii="Calibri" w:hAnsi="Calibri" w:eastAsia="Times New Roman" w:cs="Calibri"/>
                <w:bCs/>
                <w:sz w:val="24"/>
                <w:lang w:eastAsia="en-GB"/>
              </w:rPr>
            </w:pPr>
          </w:p>
        </w:tc>
        <w:tc>
          <w:tcPr>
            <w:tcW w:w="2490" w:type="dxa"/>
            <w:tcBorders>
              <w:top w:val="single" w:color="000000" w:sz="6" w:space="0"/>
              <w:left w:val="single" w:color="000000" w:sz="6" w:space="0"/>
              <w:bottom w:val="single" w:color="000000" w:sz="6" w:space="0"/>
              <w:right w:val="single" w:color="000000" w:sz="6" w:space="0"/>
            </w:tcBorders>
            <w:shd w:val="clear" w:color="auto" w:fill="auto"/>
          </w:tcPr>
          <w:p w:rsidRPr="000E44CE" w:rsidR="000E44CE" w:rsidP="006E6A8B" w:rsidRDefault="000E44CE" w14:paraId="60061E4C" wp14:textId="77777777">
            <w:pPr>
              <w:spacing w:after="0"/>
              <w:textAlignment w:val="baseline"/>
              <w:rPr>
                <w:rFonts w:ascii="Calibri" w:hAnsi="Calibri" w:eastAsia="Times New Roman" w:cs="Calibri"/>
                <w:bCs/>
                <w:sz w:val="24"/>
                <w:lang w:eastAsia="en-GB"/>
              </w:rPr>
            </w:pPr>
          </w:p>
        </w:tc>
        <w:tc>
          <w:tcPr>
            <w:tcW w:w="1950" w:type="dxa"/>
            <w:tcBorders>
              <w:top w:val="single" w:color="000000" w:sz="6" w:space="0"/>
              <w:left w:val="single" w:color="000000" w:sz="6" w:space="0"/>
              <w:bottom w:val="single" w:color="000000" w:sz="6" w:space="0"/>
              <w:right w:val="single" w:color="000000" w:sz="6" w:space="0"/>
            </w:tcBorders>
            <w:shd w:val="clear" w:color="auto" w:fill="auto"/>
          </w:tcPr>
          <w:p w:rsidRPr="000E44CE" w:rsidR="000E44CE" w:rsidP="006E6A8B" w:rsidRDefault="000E44CE" w14:paraId="44EAFD9C" wp14:textId="77777777">
            <w:pPr>
              <w:spacing w:after="0"/>
              <w:textAlignment w:val="baseline"/>
              <w:rPr>
                <w:rFonts w:ascii="Calibri" w:hAnsi="Calibri" w:eastAsia="Times New Roman" w:cs="Calibri"/>
                <w:sz w:val="24"/>
                <w:lang w:val="en-GB" w:eastAsia="en-GB"/>
              </w:rPr>
            </w:pPr>
          </w:p>
        </w:tc>
        <w:tc>
          <w:tcPr>
            <w:tcW w:w="2295" w:type="dxa"/>
            <w:tcBorders>
              <w:top w:val="single" w:color="000000" w:sz="6" w:space="0"/>
              <w:left w:val="single" w:color="000000" w:sz="6" w:space="0"/>
              <w:bottom w:val="single" w:color="000000" w:sz="6" w:space="0"/>
              <w:right w:val="single" w:color="000000" w:sz="6" w:space="0"/>
            </w:tcBorders>
            <w:shd w:val="clear" w:color="auto" w:fill="auto"/>
          </w:tcPr>
          <w:p w:rsidRPr="000E44CE" w:rsidR="000E44CE" w:rsidP="006E6A8B" w:rsidRDefault="000E44CE" w14:paraId="4B94D5A5" wp14:textId="77777777">
            <w:pPr>
              <w:spacing w:after="0"/>
              <w:textAlignment w:val="baseline"/>
              <w:rPr>
                <w:rFonts w:ascii="Calibri" w:hAnsi="Calibri" w:eastAsia="Times New Roman" w:cs="Calibri"/>
                <w:bCs/>
                <w:sz w:val="24"/>
                <w:lang w:eastAsia="en-GB"/>
              </w:rPr>
            </w:pPr>
          </w:p>
        </w:tc>
      </w:tr>
    </w:tbl>
    <w:p xmlns:wp14="http://schemas.microsoft.com/office/word/2010/wordml" w:rsidR="000E44CE" w:rsidP="00F264F9" w:rsidRDefault="000E44CE" w14:paraId="3DEEC669" wp14:textId="77777777">
      <w:pPr>
        <w:pStyle w:val="TOCHeading"/>
        <w:spacing w:before="0" w:after="120"/>
        <w:rPr>
          <w:rFonts w:ascii="Arial" w:hAnsi="Arial" w:cs="Arial"/>
          <w:b/>
          <w:sz w:val="28"/>
          <w:szCs w:val="28"/>
          <w:lang w:val="en-GB"/>
        </w:rPr>
      </w:pPr>
      <w:bookmarkStart w:name="_Hlk136525815" w:id="0"/>
    </w:p>
    <w:p xmlns:wp14="http://schemas.microsoft.com/office/word/2010/wordml" w:rsidRPr="00E52728" w:rsidR="00F264F9" w:rsidP="00F264F9" w:rsidRDefault="00F264F9" w14:paraId="406425CA" wp14:textId="77777777">
      <w:pPr>
        <w:pStyle w:val="TOCHeading"/>
        <w:spacing w:before="0" w:after="120"/>
        <w:rPr>
          <w:rFonts w:ascii="Arial" w:hAnsi="Arial" w:cs="Arial"/>
          <w:b/>
          <w:sz w:val="28"/>
          <w:szCs w:val="28"/>
          <w:lang w:val="en-GB"/>
        </w:rPr>
      </w:pPr>
      <w:r w:rsidRPr="00E52728">
        <w:rPr>
          <w:rFonts w:ascii="Arial" w:hAnsi="Arial" w:cs="Arial"/>
          <w:b/>
          <w:sz w:val="28"/>
          <w:szCs w:val="28"/>
          <w:lang w:val="en-GB"/>
        </w:rPr>
        <w:t>Contents</w:t>
      </w:r>
    </w:p>
    <w:p xmlns:wp14="http://schemas.microsoft.com/office/word/2010/wordml" w:rsidRPr="00E52728" w:rsidR="006B49A0" w:rsidRDefault="00F264F9" w14:paraId="55056295" wp14:textId="77777777">
      <w:pPr>
        <w:pStyle w:val="TOC1"/>
        <w:tabs>
          <w:tab w:val="right" w:leader="dot" w:pos="9736"/>
        </w:tabs>
        <w:rPr>
          <w:rFonts w:ascii="Calibri" w:hAnsi="Calibri" w:eastAsia="Times New Roman"/>
          <w:noProof/>
          <w:kern w:val="2"/>
          <w:sz w:val="22"/>
          <w:szCs w:val="22"/>
          <w:lang w:val="en-GB" w:eastAsia="en-GB"/>
        </w:rPr>
      </w:pPr>
      <w:r w:rsidRPr="00E52728">
        <w:rPr>
          <w:b/>
          <w:bCs/>
          <w:noProof/>
          <w:lang w:val="en-GB"/>
        </w:rPr>
        <w:fldChar w:fldCharType="begin"/>
      </w:r>
      <w:r w:rsidRPr="00E52728">
        <w:rPr>
          <w:b/>
          <w:bCs/>
          <w:noProof/>
          <w:lang w:val="en-GB"/>
        </w:rPr>
        <w:instrText xml:space="preserve"> TOC \o "1-3" \h \z \u </w:instrText>
      </w:r>
      <w:r w:rsidRPr="00E52728">
        <w:rPr>
          <w:b/>
          <w:bCs/>
          <w:noProof/>
          <w:lang w:val="en-GB"/>
        </w:rPr>
        <w:fldChar w:fldCharType="separate"/>
      </w:r>
      <w:hyperlink w:history="1" w:anchor="_Toc139284306">
        <w:r w:rsidRPr="00E52728" w:rsidR="006B49A0">
          <w:rPr>
            <w:rStyle w:val="Hyperlink"/>
            <w:rFonts w:eastAsia="Arial"/>
            <w:noProof/>
          </w:rPr>
          <w:t>1. Aims</w:t>
        </w:r>
        <w:r w:rsidRPr="00E52728" w:rsidR="006B49A0">
          <w:rPr>
            <w:noProof/>
            <w:webHidden/>
          </w:rPr>
          <w:tab/>
        </w:r>
        <w:r w:rsidRPr="00E52728" w:rsidR="006B49A0">
          <w:rPr>
            <w:noProof/>
            <w:webHidden/>
          </w:rPr>
          <w:fldChar w:fldCharType="begin"/>
        </w:r>
        <w:r w:rsidRPr="00E52728" w:rsidR="006B49A0">
          <w:rPr>
            <w:noProof/>
            <w:webHidden/>
          </w:rPr>
          <w:instrText xml:space="preserve"> PAGEREF _Toc139284306 \h </w:instrText>
        </w:r>
        <w:r w:rsidRPr="00E52728" w:rsidR="006B49A0">
          <w:rPr>
            <w:noProof/>
            <w:webHidden/>
          </w:rPr>
        </w:r>
        <w:r w:rsidRPr="00E52728" w:rsidR="006B49A0">
          <w:rPr>
            <w:noProof/>
            <w:webHidden/>
          </w:rPr>
          <w:fldChar w:fldCharType="separate"/>
        </w:r>
        <w:r w:rsidR="008A48C0">
          <w:rPr>
            <w:noProof/>
            <w:webHidden/>
          </w:rPr>
          <w:t>2</w:t>
        </w:r>
        <w:r w:rsidRPr="00E52728" w:rsidR="006B49A0">
          <w:rPr>
            <w:noProof/>
            <w:webHidden/>
          </w:rPr>
          <w:fldChar w:fldCharType="end"/>
        </w:r>
      </w:hyperlink>
    </w:p>
    <w:p xmlns:wp14="http://schemas.microsoft.com/office/word/2010/wordml" w:rsidRPr="00E52728" w:rsidR="006B49A0" w:rsidRDefault="006B49A0" w14:paraId="03D5F94B" wp14:textId="77777777">
      <w:pPr>
        <w:pStyle w:val="TOC1"/>
        <w:tabs>
          <w:tab w:val="right" w:leader="dot" w:pos="9736"/>
        </w:tabs>
        <w:rPr>
          <w:rFonts w:ascii="Calibri" w:hAnsi="Calibri" w:eastAsia="Times New Roman"/>
          <w:noProof/>
          <w:kern w:val="2"/>
          <w:sz w:val="22"/>
          <w:szCs w:val="22"/>
          <w:lang w:val="en-GB" w:eastAsia="en-GB"/>
        </w:rPr>
      </w:pPr>
      <w:hyperlink w:history="1" w:anchor="_Toc139284307">
        <w:r w:rsidRPr="00E52728">
          <w:rPr>
            <w:rStyle w:val="Hyperlink"/>
            <w:rFonts w:eastAsia="Arial"/>
            <w:noProof/>
          </w:rPr>
          <w:t>2. Legislation and statutory guidance</w:t>
        </w:r>
        <w:r w:rsidRPr="00E52728">
          <w:rPr>
            <w:noProof/>
            <w:webHidden/>
          </w:rPr>
          <w:tab/>
        </w:r>
        <w:r w:rsidRPr="00E52728">
          <w:rPr>
            <w:noProof/>
            <w:webHidden/>
          </w:rPr>
          <w:fldChar w:fldCharType="begin"/>
        </w:r>
        <w:r w:rsidRPr="00E52728">
          <w:rPr>
            <w:noProof/>
            <w:webHidden/>
          </w:rPr>
          <w:instrText xml:space="preserve"> PAGEREF _Toc139284307 \h </w:instrText>
        </w:r>
        <w:r w:rsidRPr="00E52728">
          <w:rPr>
            <w:noProof/>
            <w:webHidden/>
          </w:rPr>
        </w:r>
        <w:r w:rsidRPr="00E52728">
          <w:rPr>
            <w:noProof/>
            <w:webHidden/>
          </w:rPr>
          <w:fldChar w:fldCharType="separate"/>
        </w:r>
        <w:r w:rsidR="008A48C0">
          <w:rPr>
            <w:noProof/>
            <w:webHidden/>
          </w:rPr>
          <w:t>3</w:t>
        </w:r>
        <w:r w:rsidRPr="00E52728">
          <w:rPr>
            <w:noProof/>
            <w:webHidden/>
          </w:rPr>
          <w:fldChar w:fldCharType="end"/>
        </w:r>
      </w:hyperlink>
    </w:p>
    <w:p xmlns:wp14="http://schemas.microsoft.com/office/word/2010/wordml" w:rsidRPr="00E52728" w:rsidR="006B49A0" w:rsidRDefault="006B49A0" w14:paraId="71BB1330" wp14:textId="77777777">
      <w:pPr>
        <w:pStyle w:val="TOC1"/>
        <w:tabs>
          <w:tab w:val="right" w:leader="dot" w:pos="9736"/>
        </w:tabs>
        <w:rPr>
          <w:rFonts w:ascii="Calibri" w:hAnsi="Calibri" w:eastAsia="Times New Roman"/>
          <w:noProof/>
          <w:kern w:val="2"/>
          <w:sz w:val="22"/>
          <w:szCs w:val="22"/>
          <w:lang w:val="en-GB" w:eastAsia="en-GB"/>
        </w:rPr>
      </w:pPr>
      <w:hyperlink w:history="1" w:anchor="_Toc139284308">
        <w:r w:rsidRPr="00E52728">
          <w:rPr>
            <w:rStyle w:val="Hyperlink"/>
            <w:rFonts w:eastAsia="Arial"/>
            <w:noProof/>
          </w:rPr>
          <w:t>3. Definitions</w:t>
        </w:r>
        <w:r w:rsidRPr="00E52728">
          <w:rPr>
            <w:noProof/>
            <w:webHidden/>
          </w:rPr>
          <w:tab/>
        </w:r>
        <w:r w:rsidRPr="00E52728">
          <w:rPr>
            <w:noProof/>
            <w:webHidden/>
          </w:rPr>
          <w:fldChar w:fldCharType="begin"/>
        </w:r>
        <w:r w:rsidRPr="00E52728">
          <w:rPr>
            <w:noProof/>
            <w:webHidden/>
          </w:rPr>
          <w:instrText xml:space="preserve"> PAGEREF _Toc139284308 \h </w:instrText>
        </w:r>
        <w:r w:rsidRPr="00E52728">
          <w:rPr>
            <w:noProof/>
            <w:webHidden/>
          </w:rPr>
        </w:r>
        <w:r w:rsidRPr="00E52728">
          <w:rPr>
            <w:noProof/>
            <w:webHidden/>
          </w:rPr>
          <w:fldChar w:fldCharType="separate"/>
        </w:r>
        <w:r w:rsidR="008A48C0">
          <w:rPr>
            <w:noProof/>
            <w:webHidden/>
          </w:rPr>
          <w:t>3</w:t>
        </w:r>
        <w:r w:rsidRPr="00E52728">
          <w:rPr>
            <w:noProof/>
            <w:webHidden/>
          </w:rPr>
          <w:fldChar w:fldCharType="end"/>
        </w:r>
      </w:hyperlink>
    </w:p>
    <w:p xmlns:wp14="http://schemas.microsoft.com/office/word/2010/wordml" w:rsidRPr="00E52728" w:rsidR="006B49A0" w:rsidRDefault="006B49A0" w14:paraId="4B62D912" wp14:textId="77777777">
      <w:pPr>
        <w:pStyle w:val="TOC1"/>
        <w:tabs>
          <w:tab w:val="right" w:leader="dot" w:pos="9736"/>
        </w:tabs>
        <w:rPr>
          <w:rFonts w:ascii="Calibri" w:hAnsi="Calibri" w:eastAsia="Times New Roman"/>
          <w:noProof/>
          <w:kern w:val="2"/>
          <w:sz w:val="22"/>
          <w:szCs w:val="22"/>
          <w:lang w:val="en-GB" w:eastAsia="en-GB"/>
        </w:rPr>
      </w:pPr>
      <w:hyperlink w:history="1" w:anchor="_Toc139284309">
        <w:r w:rsidRPr="00E52728">
          <w:rPr>
            <w:rStyle w:val="Hyperlink"/>
            <w:rFonts w:eastAsia="Arial"/>
            <w:noProof/>
          </w:rPr>
          <w:t>4. Roles and responsibilities</w:t>
        </w:r>
        <w:r w:rsidRPr="00E52728">
          <w:rPr>
            <w:noProof/>
            <w:webHidden/>
          </w:rPr>
          <w:tab/>
        </w:r>
        <w:r w:rsidRPr="00E52728">
          <w:rPr>
            <w:noProof/>
            <w:webHidden/>
          </w:rPr>
          <w:fldChar w:fldCharType="begin"/>
        </w:r>
        <w:r w:rsidRPr="00E52728">
          <w:rPr>
            <w:noProof/>
            <w:webHidden/>
          </w:rPr>
          <w:instrText xml:space="preserve"> PAGEREF _Toc139284309 \h </w:instrText>
        </w:r>
        <w:r w:rsidRPr="00E52728">
          <w:rPr>
            <w:noProof/>
            <w:webHidden/>
          </w:rPr>
        </w:r>
        <w:r w:rsidRPr="00E52728">
          <w:rPr>
            <w:noProof/>
            <w:webHidden/>
          </w:rPr>
          <w:fldChar w:fldCharType="separate"/>
        </w:r>
        <w:r w:rsidR="008A48C0">
          <w:rPr>
            <w:noProof/>
            <w:webHidden/>
          </w:rPr>
          <w:t>3</w:t>
        </w:r>
        <w:r w:rsidRPr="00E52728">
          <w:rPr>
            <w:noProof/>
            <w:webHidden/>
          </w:rPr>
          <w:fldChar w:fldCharType="end"/>
        </w:r>
      </w:hyperlink>
    </w:p>
    <w:p xmlns:wp14="http://schemas.microsoft.com/office/word/2010/wordml" w:rsidRPr="00E52728" w:rsidR="006B49A0" w:rsidRDefault="006B49A0" w14:paraId="199127AB" wp14:textId="77777777">
      <w:pPr>
        <w:pStyle w:val="TOC1"/>
        <w:tabs>
          <w:tab w:val="right" w:leader="dot" w:pos="9736"/>
        </w:tabs>
        <w:rPr>
          <w:rFonts w:ascii="Calibri" w:hAnsi="Calibri" w:eastAsia="Times New Roman"/>
          <w:noProof/>
          <w:kern w:val="2"/>
          <w:sz w:val="22"/>
          <w:szCs w:val="22"/>
          <w:lang w:val="en-GB" w:eastAsia="en-GB"/>
        </w:rPr>
      </w:pPr>
      <w:hyperlink w:history="1" w:anchor="_Toc139284310">
        <w:r w:rsidRPr="00E52728">
          <w:rPr>
            <w:rStyle w:val="Hyperlink"/>
            <w:rFonts w:eastAsia="Arial"/>
            <w:noProof/>
          </w:rPr>
          <w:t>5. Considering the reinstatement of a pupil</w:t>
        </w:r>
        <w:r w:rsidRPr="00E52728">
          <w:rPr>
            <w:noProof/>
            <w:webHidden/>
          </w:rPr>
          <w:tab/>
        </w:r>
        <w:r w:rsidRPr="00E52728">
          <w:rPr>
            <w:noProof/>
            <w:webHidden/>
          </w:rPr>
          <w:fldChar w:fldCharType="begin"/>
        </w:r>
        <w:r w:rsidRPr="00E52728">
          <w:rPr>
            <w:noProof/>
            <w:webHidden/>
          </w:rPr>
          <w:instrText xml:space="preserve"> PAGEREF _Toc139284310 \h </w:instrText>
        </w:r>
        <w:r w:rsidRPr="00E52728">
          <w:rPr>
            <w:noProof/>
            <w:webHidden/>
          </w:rPr>
        </w:r>
        <w:r w:rsidRPr="00E52728">
          <w:rPr>
            <w:noProof/>
            <w:webHidden/>
          </w:rPr>
          <w:fldChar w:fldCharType="separate"/>
        </w:r>
        <w:r w:rsidR="008A48C0">
          <w:rPr>
            <w:noProof/>
            <w:webHidden/>
          </w:rPr>
          <w:t>7</w:t>
        </w:r>
        <w:r w:rsidRPr="00E52728">
          <w:rPr>
            <w:noProof/>
            <w:webHidden/>
          </w:rPr>
          <w:fldChar w:fldCharType="end"/>
        </w:r>
      </w:hyperlink>
    </w:p>
    <w:p xmlns:wp14="http://schemas.microsoft.com/office/word/2010/wordml" w:rsidRPr="00E52728" w:rsidR="006B49A0" w:rsidRDefault="006B49A0" w14:paraId="5129F3DE" wp14:textId="77777777">
      <w:pPr>
        <w:pStyle w:val="TOC1"/>
        <w:tabs>
          <w:tab w:val="right" w:leader="dot" w:pos="9736"/>
        </w:tabs>
        <w:rPr>
          <w:rFonts w:ascii="Calibri" w:hAnsi="Calibri" w:eastAsia="Times New Roman"/>
          <w:noProof/>
          <w:kern w:val="2"/>
          <w:sz w:val="22"/>
          <w:szCs w:val="22"/>
          <w:lang w:val="en-GB" w:eastAsia="en-GB"/>
        </w:rPr>
      </w:pPr>
      <w:hyperlink w:history="1" w:anchor="_Toc139284311">
        <w:r w:rsidRPr="00E52728">
          <w:rPr>
            <w:rStyle w:val="Hyperlink"/>
            <w:rFonts w:eastAsia="Arial"/>
            <w:noProof/>
          </w:rPr>
          <w:t>6. Independent review</w:t>
        </w:r>
        <w:r w:rsidRPr="00E52728">
          <w:rPr>
            <w:noProof/>
            <w:webHidden/>
          </w:rPr>
          <w:tab/>
        </w:r>
        <w:r w:rsidRPr="00E52728">
          <w:rPr>
            <w:noProof/>
            <w:webHidden/>
          </w:rPr>
          <w:fldChar w:fldCharType="begin"/>
        </w:r>
        <w:r w:rsidRPr="00E52728">
          <w:rPr>
            <w:noProof/>
            <w:webHidden/>
          </w:rPr>
          <w:instrText xml:space="preserve"> PAGEREF _Toc139284311 \h </w:instrText>
        </w:r>
        <w:r w:rsidRPr="00E52728">
          <w:rPr>
            <w:noProof/>
            <w:webHidden/>
          </w:rPr>
        </w:r>
        <w:r w:rsidRPr="00E52728">
          <w:rPr>
            <w:noProof/>
            <w:webHidden/>
          </w:rPr>
          <w:fldChar w:fldCharType="separate"/>
        </w:r>
        <w:r w:rsidR="008A48C0">
          <w:rPr>
            <w:noProof/>
            <w:webHidden/>
          </w:rPr>
          <w:t>9</w:t>
        </w:r>
        <w:r w:rsidRPr="00E52728">
          <w:rPr>
            <w:noProof/>
            <w:webHidden/>
          </w:rPr>
          <w:fldChar w:fldCharType="end"/>
        </w:r>
      </w:hyperlink>
    </w:p>
    <w:p xmlns:wp14="http://schemas.microsoft.com/office/word/2010/wordml" w:rsidRPr="00E52728" w:rsidR="006B49A0" w:rsidRDefault="006B49A0" w14:paraId="34D1473C" wp14:textId="77777777">
      <w:pPr>
        <w:pStyle w:val="TOC1"/>
        <w:tabs>
          <w:tab w:val="right" w:leader="dot" w:pos="9736"/>
        </w:tabs>
        <w:rPr>
          <w:rFonts w:ascii="Calibri" w:hAnsi="Calibri" w:eastAsia="Times New Roman"/>
          <w:noProof/>
          <w:kern w:val="2"/>
          <w:sz w:val="22"/>
          <w:szCs w:val="22"/>
          <w:lang w:val="en-GB" w:eastAsia="en-GB"/>
        </w:rPr>
      </w:pPr>
      <w:hyperlink w:history="1" w:anchor="_Toc139284312">
        <w:r w:rsidRPr="00E52728">
          <w:rPr>
            <w:rStyle w:val="Hyperlink"/>
            <w:rFonts w:eastAsia="Arial"/>
            <w:noProof/>
          </w:rPr>
          <w:t>7. School registers</w:t>
        </w:r>
        <w:r w:rsidRPr="00E52728">
          <w:rPr>
            <w:noProof/>
            <w:webHidden/>
          </w:rPr>
          <w:tab/>
        </w:r>
        <w:r w:rsidRPr="00E52728">
          <w:rPr>
            <w:noProof/>
            <w:webHidden/>
          </w:rPr>
          <w:fldChar w:fldCharType="begin"/>
        </w:r>
        <w:r w:rsidRPr="00E52728">
          <w:rPr>
            <w:noProof/>
            <w:webHidden/>
          </w:rPr>
          <w:instrText xml:space="preserve"> PAGEREF _Toc139284312 \h </w:instrText>
        </w:r>
        <w:r w:rsidRPr="00E52728">
          <w:rPr>
            <w:noProof/>
            <w:webHidden/>
          </w:rPr>
        </w:r>
        <w:r w:rsidRPr="00E52728">
          <w:rPr>
            <w:noProof/>
            <w:webHidden/>
          </w:rPr>
          <w:fldChar w:fldCharType="separate"/>
        </w:r>
        <w:r w:rsidR="008A48C0">
          <w:rPr>
            <w:noProof/>
            <w:webHidden/>
          </w:rPr>
          <w:t>10</w:t>
        </w:r>
        <w:r w:rsidRPr="00E52728">
          <w:rPr>
            <w:noProof/>
            <w:webHidden/>
          </w:rPr>
          <w:fldChar w:fldCharType="end"/>
        </w:r>
      </w:hyperlink>
    </w:p>
    <w:p xmlns:wp14="http://schemas.microsoft.com/office/word/2010/wordml" w:rsidRPr="00E52728" w:rsidR="006B49A0" w:rsidRDefault="006B49A0" w14:paraId="456FF1E7" wp14:textId="77777777">
      <w:pPr>
        <w:pStyle w:val="TOC1"/>
        <w:tabs>
          <w:tab w:val="right" w:leader="dot" w:pos="9736"/>
        </w:tabs>
        <w:rPr>
          <w:rFonts w:ascii="Calibri" w:hAnsi="Calibri" w:eastAsia="Times New Roman"/>
          <w:noProof/>
          <w:kern w:val="2"/>
          <w:sz w:val="22"/>
          <w:szCs w:val="22"/>
          <w:lang w:val="en-GB" w:eastAsia="en-GB"/>
        </w:rPr>
      </w:pPr>
      <w:hyperlink w:history="1" w:anchor="_Toc139284313">
        <w:r w:rsidRPr="00E52728">
          <w:rPr>
            <w:rStyle w:val="Hyperlink"/>
            <w:rFonts w:eastAsia="Arial"/>
            <w:noProof/>
          </w:rPr>
          <w:t>8. Returning from a suspension</w:t>
        </w:r>
        <w:r w:rsidRPr="00E52728">
          <w:rPr>
            <w:noProof/>
            <w:webHidden/>
          </w:rPr>
          <w:tab/>
        </w:r>
        <w:r w:rsidRPr="00E52728">
          <w:rPr>
            <w:noProof/>
            <w:webHidden/>
          </w:rPr>
          <w:fldChar w:fldCharType="begin"/>
        </w:r>
        <w:r w:rsidRPr="00E52728">
          <w:rPr>
            <w:noProof/>
            <w:webHidden/>
          </w:rPr>
          <w:instrText xml:space="preserve"> PAGEREF _Toc139284313 \h </w:instrText>
        </w:r>
        <w:r w:rsidRPr="00E52728">
          <w:rPr>
            <w:noProof/>
            <w:webHidden/>
          </w:rPr>
        </w:r>
        <w:r w:rsidRPr="00E52728">
          <w:rPr>
            <w:noProof/>
            <w:webHidden/>
          </w:rPr>
          <w:fldChar w:fldCharType="separate"/>
        </w:r>
        <w:r w:rsidR="008A48C0">
          <w:rPr>
            <w:noProof/>
            <w:webHidden/>
          </w:rPr>
          <w:t>11</w:t>
        </w:r>
        <w:r w:rsidRPr="00E52728">
          <w:rPr>
            <w:noProof/>
            <w:webHidden/>
          </w:rPr>
          <w:fldChar w:fldCharType="end"/>
        </w:r>
      </w:hyperlink>
    </w:p>
    <w:p xmlns:wp14="http://schemas.microsoft.com/office/word/2010/wordml" w:rsidRPr="00E52728" w:rsidR="006B49A0" w:rsidRDefault="006B49A0" w14:paraId="519D89E5" wp14:textId="77777777">
      <w:pPr>
        <w:pStyle w:val="TOC1"/>
        <w:tabs>
          <w:tab w:val="right" w:leader="dot" w:pos="9736"/>
        </w:tabs>
        <w:rPr>
          <w:rFonts w:ascii="Calibri" w:hAnsi="Calibri" w:eastAsia="Times New Roman"/>
          <w:noProof/>
          <w:kern w:val="2"/>
          <w:sz w:val="22"/>
          <w:szCs w:val="22"/>
          <w:lang w:val="en-GB" w:eastAsia="en-GB"/>
        </w:rPr>
      </w:pPr>
      <w:hyperlink w:history="1" w:anchor="_Toc139284314">
        <w:r w:rsidRPr="00E52728">
          <w:rPr>
            <w:rStyle w:val="Hyperlink"/>
            <w:noProof/>
          </w:rPr>
          <w:t>9. Remote access to meetings</w:t>
        </w:r>
        <w:r w:rsidRPr="00E52728">
          <w:rPr>
            <w:noProof/>
            <w:webHidden/>
          </w:rPr>
          <w:tab/>
        </w:r>
        <w:r w:rsidRPr="00E52728">
          <w:rPr>
            <w:noProof/>
            <w:webHidden/>
          </w:rPr>
          <w:fldChar w:fldCharType="begin"/>
        </w:r>
        <w:r w:rsidRPr="00E52728">
          <w:rPr>
            <w:noProof/>
            <w:webHidden/>
          </w:rPr>
          <w:instrText xml:space="preserve"> PAGEREF _Toc139284314 \h </w:instrText>
        </w:r>
        <w:r w:rsidRPr="00E52728">
          <w:rPr>
            <w:noProof/>
            <w:webHidden/>
          </w:rPr>
        </w:r>
        <w:r w:rsidRPr="00E52728">
          <w:rPr>
            <w:noProof/>
            <w:webHidden/>
          </w:rPr>
          <w:fldChar w:fldCharType="separate"/>
        </w:r>
        <w:r w:rsidR="008A48C0">
          <w:rPr>
            <w:noProof/>
            <w:webHidden/>
          </w:rPr>
          <w:t>12</w:t>
        </w:r>
        <w:r w:rsidRPr="00E52728">
          <w:rPr>
            <w:noProof/>
            <w:webHidden/>
          </w:rPr>
          <w:fldChar w:fldCharType="end"/>
        </w:r>
      </w:hyperlink>
    </w:p>
    <w:p xmlns:wp14="http://schemas.microsoft.com/office/word/2010/wordml" w:rsidRPr="00E52728" w:rsidR="006B49A0" w:rsidRDefault="006B49A0" w14:paraId="2DD5EB3F" wp14:textId="77777777">
      <w:pPr>
        <w:pStyle w:val="TOC1"/>
        <w:tabs>
          <w:tab w:val="right" w:leader="dot" w:pos="9736"/>
        </w:tabs>
        <w:rPr>
          <w:rFonts w:ascii="Calibri" w:hAnsi="Calibri" w:eastAsia="Times New Roman"/>
          <w:noProof/>
          <w:kern w:val="2"/>
          <w:sz w:val="22"/>
          <w:szCs w:val="22"/>
          <w:lang w:val="en-GB" w:eastAsia="en-GB"/>
        </w:rPr>
      </w:pPr>
      <w:hyperlink w:history="1" w:anchor="_Toc139284315">
        <w:r w:rsidRPr="00E52728">
          <w:rPr>
            <w:rStyle w:val="Hyperlink"/>
            <w:rFonts w:eastAsia="Arial"/>
            <w:noProof/>
          </w:rPr>
          <w:t>10. Monitoring arrangements</w:t>
        </w:r>
        <w:r w:rsidRPr="00E52728">
          <w:rPr>
            <w:noProof/>
            <w:webHidden/>
          </w:rPr>
          <w:tab/>
        </w:r>
        <w:r w:rsidRPr="00E52728">
          <w:rPr>
            <w:noProof/>
            <w:webHidden/>
          </w:rPr>
          <w:fldChar w:fldCharType="begin"/>
        </w:r>
        <w:r w:rsidRPr="00E52728">
          <w:rPr>
            <w:noProof/>
            <w:webHidden/>
          </w:rPr>
          <w:instrText xml:space="preserve"> PAGEREF _Toc139284315 \h </w:instrText>
        </w:r>
        <w:r w:rsidRPr="00E52728">
          <w:rPr>
            <w:noProof/>
            <w:webHidden/>
          </w:rPr>
        </w:r>
        <w:r w:rsidRPr="00E52728">
          <w:rPr>
            <w:noProof/>
            <w:webHidden/>
          </w:rPr>
          <w:fldChar w:fldCharType="separate"/>
        </w:r>
        <w:r w:rsidR="008A48C0">
          <w:rPr>
            <w:noProof/>
            <w:webHidden/>
          </w:rPr>
          <w:t>12</w:t>
        </w:r>
        <w:r w:rsidRPr="00E52728">
          <w:rPr>
            <w:noProof/>
            <w:webHidden/>
          </w:rPr>
          <w:fldChar w:fldCharType="end"/>
        </w:r>
      </w:hyperlink>
    </w:p>
    <w:p xmlns:wp14="http://schemas.microsoft.com/office/word/2010/wordml" w:rsidRPr="00E52728" w:rsidR="006B49A0" w:rsidRDefault="006B49A0" w14:paraId="1EEC1970" wp14:textId="77777777">
      <w:pPr>
        <w:pStyle w:val="TOC1"/>
        <w:tabs>
          <w:tab w:val="right" w:leader="dot" w:pos="9736"/>
        </w:tabs>
        <w:rPr>
          <w:rFonts w:ascii="Calibri" w:hAnsi="Calibri" w:eastAsia="Times New Roman"/>
          <w:noProof/>
          <w:kern w:val="2"/>
          <w:sz w:val="22"/>
          <w:szCs w:val="22"/>
          <w:lang w:val="en-GB" w:eastAsia="en-GB"/>
        </w:rPr>
      </w:pPr>
      <w:hyperlink w:history="1" w:anchor="_Toc139284316">
        <w:r w:rsidRPr="00E52728">
          <w:rPr>
            <w:rStyle w:val="Hyperlink"/>
            <w:rFonts w:eastAsia="Arial"/>
            <w:noProof/>
          </w:rPr>
          <w:t>11. Links with other policies</w:t>
        </w:r>
        <w:r w:rsidRPr="00E52728">
          <w:rPr>
            <w:noProof/>
            <w:webHidden/>
          </w:rPr>
          <w:tab/>
        </w:r>
        <w:r w:rsidRPr="00E52728">
          <w:rPr>
            <w:noProof/>
            <w:webHidden/>
          </w:rPr>
          <w:fldChar w:fldCharType="begin"/>
        </w:r>
        <w:r w:rsidRPr="00E52728">
          <w:rPr>
            <w:noProof/>
            <w:webHidden/>
          </w:rPr>
          <w:instrText xml:space="preserve"> PAGEREF _Toc139284316 \h </w:instrText>
        </w:r>
        <w:r w:rsidRPr="00E52728">
          <w:rPr>
            <w:noProof/>
            <w:webHidden/>
          </w:rPr>
        </w:r>
        <w:r w:rsidRPr="00E52728">
          <w:rPr>
            <w:noProof/>
            <w:webHidden/>
          </w:rPr>
          <w:fldChar w:fldCharType="separate"/>
        </w:r>
        <w:r w:rsidR="008A48C0">
          <w:rPr>
            <w:noProof/>
            <w:webHidden/>
          </w:rPr>
          <w:t>12</w:t>
        </w:r>
        <w:r w:rsidRPr="00E52728">
          <w:rPr>
            <w:noProof/>
            <w:webHidden/>
          </w:rPr>
          <w:fldChar w:fldCharType="end"/>
        </w:r>
      </w:hyperlink>
    </w:p>
    <w:p xmlns:wp14="http://schemas.microsoft.com/office/word/2010/wordml" w:rsidRPr="00E52728" w:rsidR="006B49A0" w:rsidRDefault="006B49A0" w14:paraId="13B1EFE3" wp14:textId="77777777">
      <w:pPr>
        <w:pStyle w:val="TOC1"/>
        <w:tabs>
          <w:tab w:val="right" w:leader="dot" w:pos="9736"/>
        </w:tabs>
        <w:rPr>
          <w:rFonts w:ascii="Calibri" w:hAnsi="Calibri" w:eastAsia="Times New Roman"/>
          <w:noProof/>
          <w:kern w:val="2"/>
          <w:sz w:val="22"/>
          <w:szCs w:val="22"/>
          <w:lang w:val="en-GB" w:eastAsia="en-GB"/>
        </w:rPr>
      </w:pPr>
      <w:hyperlink w:history="1" w:anchor="_Toc139284317">
        <w:r w:rsidRPr="00E52728">
          <w:rPr>
            <w:rStyle w:val="Hyperlink"/>
            <w:rFonts w:eastAsia="Arial"/>
            <w:noProof/>
          </w:rPr>
          <w:t>Appendix 1: independent review panel training</w:t>
        </w:r>
        <w:r w:rsidRPr="00E52728">
          <w:rPr>
            <w:noProof/>
            <w:webHidden/>
          </w:rPr>
          <w:tab/>
        </w:r>
        <w:r w:rsidRPr="00E52728">
          <w:rPr>
            <w:noProof/>
            <w:webHidden/>
          </w:rPr>
          <w:fldChar w:fldCharType="begin"/>
        </w:r>
        <w:r w:rsidRPr="00E52728">
          <w:rPr>
            <w:noProof/>
            <w:webHidden/>
          </w:rPr>
          <w:instrText xml:space="preserve"> PAGEREF _Toc139284317 \h </w:instrText>
        </w:r>
        <w:r w:rsidRPr="00E52728">
          <w:rPr>
            <w:noProof/>
            <w:webHidden/>
          </w:rPr>
        </w:r>
        <w:r w:rsidRPr="00E52728">
          <w:rPr>
            <w:noProof/>
            <w:webHidden/>
          </w:rPr>
          <w:fldChar w:fldCharType="separate"/>
        </w:r>
        <w:r w:rsidR="008A48C0">
          <w:rPr>
            <w:noProof/>
            <w:webHidden/>
          </w:rPr>
          <w:t>13</w:t>
        </w:r>
        <w:r w:rsidRPr="00E52728">
          <w:rPr>
            <w:noProof/>
            <w:webHidden/>
          </w:rPr>
          <w:fldChar w:fldCharType="end"/>
        </w:r>
      </w:hyperlink>
    </w:p>
    <w:p xmlns:wp14="http://schemas.microsoft.com/office/word/2010/wordml" w:rsidRPr="00E52728" w:rsidR="00F264F9" w:rsidP="009D6EFD" w:rsidRDefault="00F264F9" w14:paraId="3656B9AB" wp14:textId="77777777">
      <w:pPr>
        <w:pStyle w:val="TOC1"/>
        <w:tabs>
          <w:tab w:val="right" w:leader="dot" w:pos="9736"/>
        </w:tabs>
        <w:rPr>
          <w:lang w:val="en-GB"/>
        </w:rPr>
      </w:pPr>
      <w:r w:rsidRPr="00E52728">
        <w:rPr>
          <w:b/>
          <w:bCs/>
          <w:noProof/>
          <w:lang w:val="en-GB"/>
        </w:rPr>
        <w:fldChar w:fldCharType="end"/>
      </w:r>
      <w:bookmarkEnd w:id="0"/>
    </w:p>
    <w:p xmlns:wp14="http://schemas.microsoft.com/office/word/2010/wordml" w:rsidRPr="00E52728" w:rsidR="00711282" w:rsidP="00711282" w:rsidRDefault="00711282" w14:paraId="45FB0818" wp14:textId="77777777">
      <w:pPr>
        <w:pStyle w:val="1bodycopy10pt"/>
        <w:rPr>
          <w:noProof/>
          <w:lang w:val="en-GB"/>
        </w:rPr>
      </w:pPr>
    </w:p>
    <w:p xmlns:wp14="http://schemas.microsoft.com/office/word/2010/wordml" w:rsidRPr="000E44CE" w:rsidR="00711282" w:rsidP="00711282" w:rsidRDefault="00A94352" w14:paraId="19B33EF3" wp14:textId="77777777">
      <w:pPr>
        <w:pStyle w:val="1bodycopy10pt"/>
        <w:rPr>
          <w:rFonts w:cs="Arial"/>
          <w:noProof/>
          <w:szCs w:val="20"/>
          <w:lang w:val="en-GB"/>
        </w:rPr>
      </w:pPr>
      <w:r w:rsidRPr="00E52728">
        <w:rPr>
          <w:noProof/>
          <w:lang w:val="en-GB"/>
        </w:rPr>
        <mc:AlternateContent>
          <mc:Choice Requires="wps">
            <w:drawing>
              <wp:anchor xmlns:wp14="http://schemas.microsoft.com/office/word/2010/wordprocessingDrawing" distT="4294967294" distB="4294967294" distL="114300" distR="114300" simplePos="0" relativeHeight="251657728" behindDoc="0" locked="0" layoutInCell="1" allowOverlap="1" wp14:anchorId="54A40C19" wp14:editId="7777777">
                <wp:simplePos x="0" y="0"/>
                <wp:positionH relativeFrom="column">
                  <wp:posOffset>0</wp:posOffset>
                </wp:positionH>
                <wp:positionV relativeFrom="paragraph">
                  <wp:posOffset>-1</wp:posOffset>
                </wp:positionV>
                <wp:extent cx="61588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75EDDEF6">
              <v:line id="Straight Connector 3"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7249C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xmlns:wp14="http://schemas.microsoft.com/office/word/2010/wordml" w:rsidRPr="000E44CE" w:rsidR="00502418" w:rsidP="00502418" w:rsidRDefault="00502418" w14:paraId="158A1C11" wp14:textId="77777777">
      <w:pPr>
        <w:pStyle w:val="Heading1"/>
        <w:rPr>
          <w:color w:val="auto"/>
          <w:szCs w:val="28"/>
        </w:rPr>
      </w:pPr>
      <w:bookmarkStart w:name="_Toc139284306" w:id="1"/>
      <w:r w:rsidRPr="000E44CE">
        <w:rPr>
          <w:rFonts w:eastAsia="Arial"/>
          <w:color w:val="auto"/>
          <w:szCs w:val="28"/>
        </w:rPr>
        <w:t>1. Aims</w:t>
      </w:r>
      <w:bookmarkEnd w:id="1"/>
    </w:p>
    <w:p xmlns:wp14="http://schemas.microsoft.com/office/word/2010/wordml" w:rsidRPr="00E52728" w:rsidR="00502418" w:rsidP="00502418" w:rsidRDefault="00502418" w14:paraId="04126E2E" wp14:textId="77777777">
      <w:pPr>
        <w:spacing w:before="120"/>
        <w:rPr>
          <w:lang w:val="en-GB"/>
        </w:rPr>
      </w:pPr>
      <w:r w:rsidRPr="00E52728">
        <w:rPr>
          <w:shd w:val="clear" w:color="auto" w:fill="FFFFFF"/>
          <w:lang w:val="en-GB"/>
        </w:rPr>
        <w:t>We are committed to following all statutory exclusions procedures to ensure that every child receives an education in a safe and caring environment.</w:t>
      </w:r>
    </w:p>
    <w:p xmlns:wp14="http://schemas.microsoft.com/office/word/2010/wordml" w:rsidRPr="00E52728" w:rsidR="00502418" w:rsidP="00502418" w:rsidRDefault="00502418" w14:paraId="2A0DD191" wp14:textId="77777777">
      <w:pPr>
        <w:spacing w:before="120"/>
        <w:rPr>
          <w:lang w:val="en-GB"/>
        </w:rPr>
      </w:pPr>
      <w:r w:rsidRPr="00E52728">
        <w:rPr>
          <w:lang w:val="en-GB"/>
        </w:rPr>
        <w:t>Our school aims to:</w:t>
      </w:r>
    </w:p>
    <w:p xmlns:wp14="http://schemas.microsoft.com/office/word/2010/wordml" w:rsidRPr="00E52728" w:rsidR="00502418" w:rsidP="000E44CE" w:rsidRDefault="00502418" w14:paraId="08E53872" wp14:textId="77777777">
      <w:pPr>
        <w:pStyle w:val="4Bulletedcopyblue"/>
        <w:rPr>
          <w:rFonts w:ascii="Times New Roman" w:hAnsi="Times New Roman" w:eastAsia="Times New Roman"/>
          <w:lang w:val="en-GB"/>
        </w:rPr>
      </w:pPr>
      <w:r w:rsidRPr="00E52728">
        <w:rPr>
          <w:lang w:val="en-GB"/>
        </w:rPr>
        <w:t>Ensure that the exclusions process is applied fairly and consistently</w:t>
      </w:r>
    </w:p>
    <w:p xmlns:wp14="http://schemas.microsoft.com/office/word/2010/wordml" w:rsidRPr="00E52728" w:rsidR="00502418" w:rsidP="004C427A" w:rsidRDefault="00502418" w14:paraId="02C73936" wp14:textId="77777777">
      <w:pPr>
        <w:pStyle w:val="4Bulletedcopyblue"/>
        <w:rPr>
          <w:rFonts w:ascii="Times New Roman" w:hAnsi="Times New Roman" w:eastAsia="Times New Roman"/>
          <w:lang w:val="en-GB"/>
        </w:rPr>
      </w:pPr>
      <w:r w:rsidRPr="00E52728">
        <w:rPr>
          <w:lang w:val="en-GB"/>
        </w:rPr>
        <w:t>Help governors, staff, parents and pupils understand the exclusions process</w:t>
      </w:r>
    </w:p>
    <w:p xmlns:wp14="http://schemas.microsoft.com/office/word/2010/wordml" w:rsidRPr="00E52728" w:rsidR="00502418" w:rsidP="004C427A" w:rsidRDefault="00502418" w14:paraId="5E7375CE" wp14:textId="77777777">
      <w:pPr>
        <w:pStyle w:val="4Bulletedcopyblue"/>
        <w:rPr>
          <w:rFonts w:ascii="Times New Roman" w:hAnsi="Times New Roman" w:eastAsia="Times New Roman"/>
          <w:lang w:val="en-GB"/>
        </w:rPr>
      </w:pPr>
      <w:r w:rsidRPr="00E52728">
        <w:rPr>
          <w:lang w:val="en-GB"/>
        </w:rPr>
        <w:t>Ensure that pupils in school are safe and happy</w:t>
      </w:r>
    </w:p>
    <w:p xmlns:wp14="http://schemas.microsoft.com/office/word/2010/wordml" w:rsidRPr="00E52728" w:rsidR="00502418" w:rsidP="004C427A" w:rsidRDefault="00502418" w14:paraId="632535F9" wp14:textId="77777777">
      <w:pPr>
        <w:pStyle w:val="4Bulletedcopyblue"/>
        <w:rPr>
          <w:rFonts w:ascii="Times New Roman" w:hAnsi="Times New Roman" w:eastAsia="Times New Roman"/>
          <w:lang w:val="en-GB"/>
        </w:rPr>
      </w:pPr>
      <w:r w:rsidRPr="00E52728">
        <w:rPr>
          <w:lang w:val="en-GB"/>
        </w:rPr>
        <w:t>Prevent pupils from becoming NEET (not in education, employment or training)</w:t>
      </w:r>
    </w:p>
    <w:p xmlns:wp14="http://schemas.microsoft.com/office/word/2010/wordml" w:rsidRPr="00E52728" w:rsidR="00502418" w:rsidP="004C427A" w:rsidRDefault="00502418" w14:paraId="179C8709" wp14:textId="77777777">
      <w:pPr>
        <w:pStyle w:val="4Bulletedcopyblue"/>
        <w:rPr>
          <w:rFonts w:ascii="Times New Roman" w:hAnsi="Times New Roman" w:eastAsia="Times New Roman"/>
          <w:lang w:val="en-GB"/>
        </w:rPr>
      </w:pPr>
      <w:r w:rsidRPr="00E52728">
        <w:rPr>
          <w:lang w:val="en-GB"/>
        </w:rPr>
        <w:t>Ensure all suspensions and</w:t>
      </w:r>
      <w:r w:rsidRPr="00E52728" w:rsidR="00624688">
        <w:rPr>
          <w:lang w:val="en-GB"/>
        </w:rPr>
        <w:t xml:space="preserve"> permanent</w:t>
      </w:r>
      <w:r w:rsidRPr="00E52728">
        <w:rPr>
          <w:lang w:val="en-GB"/>
        </w:rPr>
        <w:t xml:space="preserve"> exclusions are carried out lawfully</w:t>
      </w:r>
    </w:p>
    <w:p xmlns:wp14="http://schemas.microsoft.com/office/word/2010/wordml" w:rsidRPr="00E52728" w:rsidR="00502418" w:rsidP="00502418" w:rsidRDefault="00502418" w14:paraId="1E0E212F" wp14:textId="77777777">
      <w:pPr>
        <w:spacing w:before="240"/>
        <w:rPr>
          <w:sz w:val="24"/>
          <w:lang w:val="en-GB"/>
        </w:rPr>
      </w:pPr>
      <w:r w:rsidRPr="00E52728">
        <w:rPr>
          <w:b/>
          <w:bCs/>
          <w:color w:val="12263F"/>
          <w:sz w:val="24"/>
          <w:shd w:val="clear" w:color="auto" w:fill="FFFFFF"/>
          <w:lang w:val="en-GB"/>
        </w:rPr>
        <w:t>A note on off-rolling</w:t>
      </w:r>
    </w:p>
    <w:p xmlns:wp14="http://schemas.microsoft.com/office/word/2010/wordml" w:rsidRPr="00E52728" w:rsidR="003E1CCD" w:rsidP="003E1CCD" w:rsidRDefault="003E1CCD" w14:paraId="3A688A90" wp14:textId="77777777">
      <w:pPr>
        <w:pStyle w:val="1bodycopy10pt"/>
        <w:rPr>
          <w:lang w:val="en-GB" w:eastAsia="ja-JP" w:bidi="ar-SA"/>
        </w:rPr>
      </w:pPr>
      <w:r w:rsidRPr="00E52728">
        <w:rPr>
          <w:shd w:val="clear" w:color="auto" w:fill="FFFFFF"/>
          <w:lang w:eastAsia="ja-JP" w:bidi="ar-SA"/>
        </w:rPr>
        <w:t>‘Off-rolling’ is a form of gaming and occurs where a school</w:t>
      </w:r>
      <w:r w:rsidRPr="00E52728" w:rsidR="00A40B43">
        <w:rPr>
          <w:shd w:val="clear" w:color="auto" w:fill="FFFFFF"/>
          <w:lang w:eastAsia="ja-JP" w:bidi="ar-SA"/>
        </w:rPr>
        <w:t xml:space="preserve"> makes </w:t>
      </w:r>
      <w:r w:rsidRPr="00E52728" w:rsidR="00AE7355">
        <w:rPr>
          <w:shd w:val="clear" w:color="auto" w:fill="FFFFFF"/>
          <w:lang w:eastAsia="ja-JP" w:bidi="ar-SA"/>
        </w:rPr>
        <w:t>the</w:t>
      </w:r>
      <w:r w:rsidRPr="00E52728" w:rsidR="00A40B43">
        <w:rPr>
          <w:shd w:val="clear" w:color="auto" w:fill="FFFFFF"/>
          <w:lang w:eastAsia="ja-JP" w:bidi="ar-SA"/>
        </w:rPr>
        <w:t xml:space="preserve"> decision</w:t>
      </w:r>
      <w:r w:rsidRPr="00E52728">
        <w:rPr>
          <w:shd w:val="clear" w:color="auto" w:fill="FFFFFF"/>
          <w:lang w:eastAsia="ja-JP" w:bidi="ar-SA"/>
        </w:rPr>
        <w:t>, in the interests of the school and not the pupil, to:</w:t>
      </w:r>
    </w:p>
    <w:p xmlns:wp14="http://schemas.microsoft.com/office/word/2010/wordml" w:rsidRPr="00E52728" w:rsidR="004E0508" w:rsidP="000E44CE" w:rsidRDefault="004E0508" w14:paraId="0418BFA2" wp14:textId="77777777">
      <w:pPr>
        <w:pStyle w:val="4Bulletedcopyblue"/>
        <w:numPr>
          <w:ilvl w:val="0"/>
          <w:numId w:val="50"/>
        </w:numPr>
        <w:rPr>
          <w:lang w:val="en-GB"/>
        </w:rPr>
      </w:pPr>
      <w:r w:rsidRPr="00E52728">
        <w:rPr>
          <w:lang w:val="en-GB"/>
        </w:rPr>
        <w:t>Remove a pupil from the school roll without a formal, permanent exclusion, or</w:t>
      </w:r>
    </w:p>
    <w:p xmlns:wp14="http://schemas.microsoft.com/office/word/2010/wordml" w:rsidRPr="00E52728" w:rsidR="004E0508" w:rsidP="000E44CE" w:rsidRDefault="004E0508" w14:paraId="5075976A" wp14:textId="77777777">
      <w:pPr>
        <w:pStyle w:val="4Bulletedcopyblue"/>
        <w:numPr>
          <w:ilvl w:val="0"/>
          <w:numId w:val="50"/>
        </w:numPr>
        <w:rPr>
          <w:lang w:val="en-GB"/>
        </w:rPr>
      </w:pPr>
      <w:r w:rsidRPr="00E52728">
        <w:rPr>
          <w:lang w:val="en-GB"/>
        </w:rPr>
        <w:t>Encourage a parent to remove their child from the school roll, or</w:t>
      </w:r>
    </w:p>
    <w:p xmlns:wp14="http://schemas.microsoft.com/office/word/2010/wordml" w:rsidRPr="00E52728" w:rsidR="00D52317" w:rsidP="000E44CE" w:rsidRDefault="004E0508" w14:paraId="0526FF4B" wp14:textId="77777777">
      <w:pPr>
        <w:pStyle w:val="4Bulletedcopyblue"/>
        <w:numPr>
          <w:ilvl w:val="0"/>
          <w:numId w:val="50"/>
        </w:numPr>
        <w:rPr>
          <w:lang w:val="en-GB"/>
        </w:rPr>
      </w:pPr>
      <w:r w:rsidRPr="00E52728">
        <w:rPr>
          <w:lang w:val="en-GB"/>
        </w:rPr>
        <w:t xml:space="preserve">Retain a pupil on the school roll but </w:t>
      </w:r>
      <w:r w:rsidRPr="00E52728" w:rsidR="006E5FCB">
        <w:rPr>
          <w:lang w:val="en-GB"/>
        </w:rPr>
        <w:t>does n</w:t>
      </w:r>
      <w:r w:rsidRPr="00E52728">
        <w:rPr>
          <w:lang w:val="en-GB"/>
        </w:rPr>
        <w:t xml:space="preserve">ot allow them to </w:t>
      </w:r>
      <w:r w:rsidRPr="00E52728">
        <w:t>attend</w:t>
      </w:r>
      <w:r w:rsidRPr="00E52728">
        <w:rPr>
          <w:lang w:val="en-GB"/>
        </w:rPr>
        <w:t xml:space="preserve"> the school normally, without a formal permanent exclusion or suspension</w:t>
      </w:r>
    </w:p>
    <w:p xmlns:wp14="http://schemas.microsoft.com/office/word/2010/wordml" w:rsidRPr="00E52728" w:rsidR="00D52317" w:rsidP="00D52317" w:rsidRDefault="00E34E5D" w14:paraId="4BCE442C" wp14:textId="77777777">
      <w:pPr>
        <w:pStyle w:val="1bodycopy10pt"/>
        <w:rPr>
          <w:lang w:val="en-GB" w:eastAsia="ja-JP" w:bidi="ar-SA"/>
        </w:rPr>
      </w:pPr>
      <w:r w:rsidRPr="00E52728">
        <w:rPr>
          <w:lang w:val="en-GB"/>
        </w:rPr>
        <w:t xml:space="preserve">Accordingly, we will not suspend or exclude a pupil unlawfully </w:t>
      </w:r>
      <w:r w:rsidRPr="00E52728" w:rsidR="0057786C">
        <w:rPr>
          <w:lang w:eastAsia="ja-JP" w:bidi="ar-SA"/>
        </w:rPr>
        <w:t xml:space="preserve">by telling or forcing </w:t>
      </w:r>
      <w:r w:rsidRPr="00E52728" w:rsidR="00193F54">
        <w:rPr>
          <w:lang w:eastAsia="ja-JP" w:bidi="ar-SA"/>
        </w:rPr>
        <w:t>them</w:t>
      </w:r>
      <w:r w:rsidRPr="00E52728" w:rsidR="0057786C">
        <w:rPr>
          <w:lang w:eastAsia="ja-JP" w:bidi="ar-SA"/>
        </w:rPr>
        <w:t xml:space="preserve"> to leave, or not allowing them to attend school without </w:t>
      </w:r>
      <w:r w:rsidRPr="00E52728" w:rsidR="0057786C">
        <w:rPr>
          <w:lang w:val="en-GB" w:eastAsia="ja-JP" w:bidi="ar-SA"/>
        </w:rPr>
        <w:t xml:space="preserve">following the statutory procedure contained in the </w:t>
      </w:r>
      <w:hyperlink w:history="1" r:id="rId11">
        <w:r w:rsidRPr="00E52728" w:rsidR="0057786C">
          <w:rPr>
            <w:color w:val="0072CC"/>
            <w:u w:val="single" w:color="0072CC"/>
            <w:lang w:val="en-GB" w:eastAsia="ja-JP" w:bidi="ar-SA"/>
          </w:rPr>
          <w:t>School Discipline (Pupil Exclusions and Reviews) (England) Regulations 2012</w:t>
        </w:r>
      </w:hyperlink>
      <w:r w:rsidRPr="00E52728" w:rsidR="0057786C">
        <w:rPr>
          <w:lang w:val="en-GB" w:eastAsia="ja-JP" w:bidi="ar-SA"/>
        </w:rPr>
        <w:t>,</w:t>
      </w:r>
      <w:r w:rsidRPr="00E52728" w:rsidR="0057786C">
        <w:rPr>
          <w:lang w:eastAsia="ja-JP" w:bidi="ar-SA"/>
        </w:rPr>
        <w:t xml:space="preserve"> </w:t>
      </w:r>
      <w:r w:rsidRPr="00E52728" w:rsidR="0057786C">
        <w:rPr>
          <w:lang w:val="en-GB" w:eastAsia="ja-JP" w:bidi="ar-SA"/>
        </w:rPr>
        <w:t>or formally recording the event</w:t>
      </w:r>
      <w:r w:rsidRPr="00E52728" w:rsidR="0042693C">
        <w:rPr>
          <w:lang w:val="en-GB" w:eastAsia="ja-JP" w:bidi="ar-SA"/>
        </w:rPr>
        <w:t>.</w:t>
      </w:r>
      <w:r w:rsidRPr="00E52728" w:rsidR="0057786C">
        <w:rPr>
          <w:lang w:val="en-GB" w:eastAsia="ja-JP" w:bidi="ar-SA"/>
        </w:rPr>
        <w:t xml:space="preserve"> </w:t>
      </w:r>
    </w:p>
    <w:p xmlns:wp14="http://schemas.microsoft.com/office/word/2010/wordml" w:rsidRPr="00E52728" w:rsidR="0057786C" w:rsidP="00D52317" w:rsidRDefault="0057786C" w14:paraId="08FEDC6B" wp14:textId="77777777">
      <w:pPr>
        <w:pStyle w:val="1bodycopy10pt"/>
        <w:rPr>
          <w:lang w:val="en-GB"/>
        </w:rPr>
      </w:pPr>
      <w:r w:rsidRPr="00E52728">
        <w:rPr>
          <w:lang w:eastAsia="ja-JP" w:bidi="ar-SA"/>
        </w:rPr>
        <w:t>Any suspension or exclusion will be made on disciplinary grounds, and will not be made:</w:t>
      </w:r>
    </w:p>
    <w:p xmlns:wp14="http://schemas.microsoft.com/office/word/2010/wordml" w:rsidRPr="00E52728" w:rsidR="00502418" w:rsidP="004C427A" w:rsidRDefault="00502418" w14:paraId="30AE40DB" wp14:textId="77777777">
      <w:pPr>
        <w:pStyle w:val="4Bulletedcopyblue"/>
        <w:rPr>
          <w:lang w:val="en-GB"/>
        </w:rPr>
      </w:pPr>
      <w:r w:rsidRPr="00E52728">
        <w:rPr>
          <w:lang w:val="en-GB"/>
        </w:rPr>
        <w:t xml:space="preserve">Because </w:t>
      </w:r>
      <w:r w:rsidRPr="00E52728" w:rsidR="0057786C">
        <w:rPr>
          <w:lang w:val="en-GB"/>
        </w:rPr>
        <w:t>a pupil has</w:t>
      </w:r>
      <w:r w:rsidRPr="00E52728">
        <w:rPr>
          <w:lang w:val="en-GB"/>
        </w:rPr>
        <w:t xml:space="preserve"> special educational needs and/or a disability (SEND) that the school feels unable to support</w:t>
      </w:r>
      <w:r w:rsidRPr="00E52728" w:rsidR="0057786C">
        <w:rPr>
          <w:lang w:val="en-GB"/>
        </w:rPr>
        <w:t>, or</w:t>
      </w:r>
    </w:p>
    <w:p xmlns:wp14="http://schemas.microsoft.com/office/word/2010/wordml" w:rsidRPr="00E52728" w:rsidR="00502418" w:rsidP="004C427A" w:rsidRDefault="00502418" w14:paraId="72DE6FFF" wp14:textId="77777777">
      <w:pPr>
        <w:pStyle w:val="4Bulletedcopyblue"/>
        <w:rPr>
          <w:rFonts w:ascii="Times New Roman" w:hAnsi="Times New Roman" w:eastAsia="Times New Roman"/>
          <w:lang w:val="en-GB"/>
        </w:rPr>
      </w:pPr>
      <w:r w:rsidRPr="00E52728">
        <w:rPr>
          <w:lang w:val="en-GB"/>
        </w:rPr>
        <w:t>Due to</w:t>
      </w:r>
      <w:r w:rsidRPr="00E52728" w:rsidR="0057786C">
        <w:rPr>
          <w:lang w:val="en-GB"/>
        </w:rPr>
        <w:t xml:space="preserve"> a pupil’s</w:t>
      </w:r>
      <w:r w:rsidRPr="00E52728">
        <w:rPr>
          <w:lang w:val="en-GB"/>
        </w:rPr>
        <w:t xml:space="preserve"> poor academic performance</w:t>
      </w:r>
      <w:r w:rsidRPr="00E52728" w:rsidR="0057786C">
        <w:rPr>
          <w:lang w:val="en-GB"/>
        </w:rPr>
        <w:t>, or</w:t>
      </w:r>
    </w:p>
    <w:p xmlns:wp14="http://schemas.microsoft.com/office/word/2010/wordml" w:rsidRPr="00E52728" w:rsidR="00641D03" w:rsidP="004C427A" w:rsidRDefault="00502418" w14:paraId="46F82795" wp14:textId="77777777">
      <w:pPr>
        <w:pStyle w:val="4Bulletedcopyblue"/>
      </w:pPr>
      <w:r w:rsidRPr="00E52728">
        <w:rPr>
          <w:lang w:val="en-GB"/>
        </w:rPr>
        <w:t xml:space="preserve">Because </w:t>
      </w:r>
      <w:r w:rsidRPr="00E52728" w:rsidR="0057786C">
        <w:rPr>
          <w:lang w:val="en-GB"/>
        </w:rPr>
        <w:t>the pupil hasn’t</w:t>
      </w:r>
      <w:r w:rsidRPr="00E52728">
        <w:rPr>
          <w:lang w:val="en-GB"/>
        </w:rPr>
        <w:t xml:space="preserve"> met a specific condition, such as attending a reintegration meeting</w:t>
      </w:r>
    </w:p>
    <w:p xmlns:wp14="http://schemas.microsoft.com/office/word/2010/wordml" w:rsidRPr="00E52728" w:rsidR="00693A70" w:rsidP="00693A70" w:rsidRDefault="00693A70" w14:paraId="3F4CF8FE" wp14:textId="77777777">
      <w:pPr>
        <w:pStyle w:val="1bodycopy10pt"/>
        <w:rPr>
          <w:lang w:eastAsia="ja-JP" w:bidi="ar-SA"/>
        </w:rPr>
      </w:pPr>
      <w:r w:rsidRPr="00E52728">
        <w:rPr>
          <w:lang w:eastAsia="ja-JP" w:bidi="ar-SA"/>
        </w:rPr>
        <w:t>If any pupil is suspended or excluded on the above grounds</w:t>
      </w:r>
      <w:r w:rsidRPr="00E52728" w:rsidR="00636189">
        <w:rPr>
          <w:lang w:eastAsia="ja-JP" w:bidi="ar-SA"/>
        </w:rPr>
        <w:t>,</w:t>
      </w:r>
      <w:r w:rsidRPr="00E52728">
        <w:rPr>
          <w:lang w:eastAsia="ja-JP" w:bidi="ar-SA"/>
        </w:rPr>
        <w:t xml:space="preserve"> this will also be considered as ‘off-rolling’.</w:t>
      </w:r>
    </w:p>
    <w:p xmlns:wp14="http://schemas.microsoft.com/office/word/2010/wordml" w:rsidRPr="00E52728" w:rsidR="00693A70" w:rsidP="00693A70" w:rsidRDefault="00693A70" w14:paraId="049F31CB" wp14:textId="77777777">
      <w:pPr>
        <w:pStyle w:val="1bodycopy10pt"/>
        <w:rPr>
          <w:rFonts w:ascii="Times New Roman" w:hAnsi="Times New Roman"/>
          <w:lang w:val="en-GB"/>
        </w:rPr>
      </w:pPr>
    </w:p>
    <w:p xmlns:wp14="http://schemas.microsoft.com/office/word/2010/wordml" w:rsidRPr="000E44CE" w:rsidR="00502418" w:rsidP="00502418" w:rsidRDefault="00502418" w14:paraId="4AB5CF2D" wp14:textId="77777777">
      <w:pPr>
        <w:pStyle w:val="Heading1"/>
        <w:rPr>
          <w:color w:val="auto"/>
          <w:szCs w:val="28"/>
        </w:rPr>
      </w:pPr>
      <w:bookmarkStart w:name="_Toc87532558" w:id="2"/>
      <w:bookmarkStart w:name="_Toc87533033" w:id="3"/>
      <w:bookmarkStart w:name="_Toc139284307" w:id="4"/>
      <w:r w:rsidRPr="000E44CE">
        <w:rPr>
          <w:rFonts w:eastAsia="Arial"/>
          <w:color w:val="auto"/>
          <w:szCs w:val="28"/>
        </w:rPr>
        <w:t>2. Legislation and statutory guidance</w:t>
      </w:r>
      <w:bookmarkEnd w:id="2"/>
      <w:bookmarkEnd w:id="3"/>
      <w:bookmarkEnd w:id="4"/>
    </w:p>
    <w:p xmlns:wp14="http://schemas.microsoft.com/office/word/2010/wordml" w:rsidRPr="00E52728" w:rsidR="00502418" w:rsidP="00502418" w:rsidRDefault="00502418" w14:paraId="5F9BF3EB" wp14:textId="77777777">
      <w:pPr>
        <w:spacing w:before="120"/>
        <w:rPr>
          <w:lang w:val="en-GB"/>
        </w:rPr>
      </w:pPr>
      <w:r w:rsidRPr="00E52728">
        <w:rPr>
          <w:lang w:val="en-GB"/>
        </w:rPr>
        <w:t xml:space="preserve">This policy is based on statutory guidance from the Department for Education: </w:t>
      </w:r>
      <w:hyperlink w:history="1" r:id="rId12">
        <w:r w:rsidRPr="00E52728" w:rsidR="00B52F9D">
          <w:rPr>
            <w:color w:val="0092CF"/>
            <w:u w:val="single" w:color="0092CF"/>
            <w:lang w:val="en-GB"/>
          </w:rPr>
          <w:t>Suspension and permanent exclusion from maintained schools, academies and pupil referral units in England, including pupil movement - from September 2023</w:t>
        </w:r>
      </w:hyperlink>
      <w:r w:rsidRPr="00E52728">
        <w:rPr>
          <w:lang w:val="en-GB"/>
        </w:rPr>
        <w:t xml:space="preserve">. </w:t>
      </w:r>
    </w:p>
    <w:p xmlns:wp14="http://schemas.microsoft.com/office/word/2010/wordml" w:rsidRPr="00E52728" w:rsidR="00502418" w:rsidP="00502418" w:rsidRDefault="00502418" w14:paraId="1FAD8A2E" wp14:textId="77777777">
      <w:pPr>
        <w:spacing w:before="120"/>
        <w:rPr>
          <w:lang w:val="en-GB"/>
        </w:rPr>
      </w:pPr>
      <w:r w:rsidRPr="00E52728">
        <w:rPr>
          <w:lang w:val="en-GB"/>
        </w:rPr>
        <w:t>It is based on the following legislation, which outlines schools’ powers to exclude pupils:</w:t>
      </w:r>
    </w:p>
    <w:p xmlns:wp14="http://schemas.microsoft.com/office/word/2010/wordml" w:rsidRPr="00E52728" w:rsidR="00502418" w:rsidP="009E2758" w:rsidRDefault="00502418" w14:paraId="706DE80F" wp14:textId="77777777">
      <w:pPr>
        <w:pStyle w:val="4Bulletedcopyblue"/>
        <w:rPr>
          <w:rFonts w:ascii="Times New Roman" w:hAnsi="Times New Roman" w:eastAsia="Times New Roman"/>
          <w:lang w:val="en-GB"/>
        </w:rPr>
      </w:pPr>
      <w:r w:rsidRPr="00E52728">
        <w:rPr>
          <w:lang w:val="en-GB"/>
        </w:rPr>
        <w:t xml:space="preserve">Section 51a of the </w:t>
      </w:r>
      <w:hyperlink w:history="1" r:id="rId13">
        <w:r w:rsidRPr="00E52728">
          <w:rPr>
            <w:color w:val="000000"/>
            <w:lang w:val="en-GB"/>
          </w:rPr>
          <w:t>Education Act 2002</w:t>
        </w:r>
      </w:hyperlink>
      <w:r w:rsidRPr="00E52728">
        <w:rPr>
          <w:lang w:val="en-GB"/>
        </w:rPr>
        <w:t xml:space="preserve">, as amended by the </w:t>
      </w:r>
      <w:hyperlink w:history="1" r:id="rId14">
        <w:r w:rsidRPr="00E52728">
          <w:rPr>
            <w:color w:val="000000"/>
            <w:lang w:val="en-GB"/>
          </w:rPr>
          <w:t>Education Act 2011</w:t>
        </w:r>
      </w:hyperlink>
    </w:p>
    <w:p xmlns:wp14="http://schemas.microsoft.com/office/word/2010/wordml" w:rsidRPr="00E52728" w:rsidR="00502418" w:rsidP="009E2758" w:rsidRDefault="007B3616" w14:paraId="4961E43B" wp14:textId="77777777">
      <w:pPr>
        <w:pStyle w:val="4Bulletedcopyblue"/>
        <w:rPr>
          <w:rFonts w:ascii="Times New Roman" w:hAnsi="Times New Roman" w:eastAsia="Times New Roman"/>
          <w:lang w:val="en-GB"/>
        </w:rPr>
      </w:pPr>
      <w:hyperlink w:history="1" r:id="rId15">
        <w:r w:rsidRPr="00E52728" w:rsidR="00502418">
          <w:rPr>
            <w:lang w:val="en-GB"/>
          </w:rPr>
          <w:t>The School Discipline (Pupil Exclusions and Reviews) (England) Regulations 2012</w:t>
        </w:r>
      </w:hyperlink>
    </w:p>
    <w:p xmlns:wp14="http://schemas.microsoft.com/office/word/2010/wordml" w:rsidRPr="00E52728" w:rsidR="00502418" w:rsidP="00502418" w:rsidRDefault="00502418" w14:paraId="6A7063F0" wp14:textId="77777777">
      <w:pPr>
        <w:spacing w:before="120"/>
        <w:rPr>
          <w:lang w:val="en-GB"/>
        </w:rPr>
      </w:pPr>
      <w:r w:rsidRPr="00E52728">
        <w:rPr>
          <w:lang w:val="en-GB"/>
        </w:rPr>
        <w:t>In addition, the policy is based on:</w:t>
      </w:r>
    </w:p>
    <w:p xmlns:wp14="http://schemas.microsoft.com/office/word/2010/wordml" w:rsidRPr="00E52728" w:rsidR="00502418" w:rsidP="009E2758" w:rsidRDefault="00502418" w14:paraId="6540C794" wp14:textId="77777777">
      <w:pPr>
        <w:pStyle w:val="4Bulletedcopyblue"/>
        <w:rPr>
          <w:rFonts w:ascii="Times New Roman" w:hAnsi="Times New Roman" w:eastAsia="Times New Roman"/>
          <w:lang w:val="en-GB"/>
        </w:rPr>
      </w:pPr>
      <w:r w:rsidRPr="00E52728">
        <w:rPr>
          <w:lang w:val="en-GB"/>
        </w:rPr>
        <w:t xml:space="preserve">Part 7, chapter 2 of the </w:t>
      </w:r>
      <w:hyperlink w:history="1" r:id="rId16">
        <w:r w:rsidRPr="00E52728">
          <w:rPr>
            <w:color w:val="0092CF"/>
            <w:u w:val="single" w:color="0092CF"/>
            <w:lang w:val="en-GB"/>
          </w:rPr>
          <w:t>Education and Inspections</w:t>
        </w:r>
        <w:r w:rsidRPr="00E52728">
          <w:rPr>
            <w:color w:val="0092CF"/>
            <w:u w:val="single" w:color="0092CF"/>
            <w:lang w:val="en-GB"/>
          </w:rPr>
          <w:t xml:space="preserve"> </w:t>
        </w:r>
        <w:r w:rsidRPr="00E52728">
          <w:rPr>
            <w:color w:val="0092CF"/>
            <w:u w:val="single" w:color="0092CF"/>
            <w:lang w:val="en-GB"/>
          </w:rPr>
          <w:t>Act 2006</w:t>
        </w:r>
      </w:hyperlink>
      <w:r w:rsidRPr="00E52728">
        <w:rPr>
          <w:lang w:val="en-GB"/>
        </w:rPr>
        <w:t>, which sets out parental responsibility for excluded pupils</w:t>
      </w:r>
    </w:p>
    <w:p xmlns:wp14="http://schemas.microsoft.com/office/word/2010/wordml" w:rsidRPr="00E52728" w:rsidR="00502418" w:rsidP="009E2758" w:rsidRDefault="00502418" w14:paraId="2968DC5E" wp14:textId="77777777">
      <w:pPr>
        <w:pStyle w:val="4Bulletedcopyblue"/>
        <w:rPr>
          <w:rFonts w:ascii="Times New Roman" w:hAnsi="Times New Roman" w:eastAsia="Times New Roman"/>
          <w:lang w:val="en-GB"/>
        </w:rPr>
      </w:pPr>
      <w:r w:rsidRPr="00E52728">
        <w:rPr>
          <w:lang w:val="en-GB"/>
        </w:rPr>
        <w:t xml:space="preserve">Section 579 of the </w:t>
      </w:r>
      <w:hyperlink w:history="1" r:id="rId17">
        <w:r w:rsidRPr="00E52728">
          <w:rPr>
            <w:color w:val="0092CF"/>
            <w:u w:val="single" w:color="0092CF"/>
            <w:lang w:val="en-GB"/>
          </w:rPr>
          <w:t>Education Ac</w:t>
        </w:r>
        <w:r w:rsidRPr="00E52728">
          <w:rPr>
            <w:color w:val="0092CF"/>
            <w:u w:val="single" w:color="0092CF"/>
            <w:lang w:val="en-GB"/>
          </w:rPr>
          <w:t>t</w:t>
        </w:r>
        <w:r w:rsidRPr="00E52728">
          <w:rPr>
            <w:color w:val="0092CF"/>
            <w:u w:val="single" w:color="0092CF"/>
            <w:lang w:val="en-GB"/>
          </w:rPr>
          <w:t xml:space="preserve"> 1996</w:t>
        </w:r>
      </w:hyperlink>
      <w:r w:rsidRPr="00E52728">
        <w:rPr>
          <w:lang w:val="en-GB"/>
        </w:rPr>
        <w:t xml:space="preserve">, which defines ‘school day’ </w:t>
      </w:r>
    </w:p>
    <w:p xmlns:wp14="http://schemas.microsoft.com/office/word/2010/wordml" w:rsidRPr="00E52728" w:rsidR="00502418" w:rsidP="009E2758" w:rsidRDefault="00502418" w14:paraId="10035E1C" wp14:textId="77777777">
      <w:pPr>
        <w:pStyle w:val="4Bulletedcopyblue"/>
        <w:rPr>
          <w:rFonts w:ascii="Times New Roman" w:hAnsi="Times New Roman" w:eastAsia="Times New Roman"/>
          <w:lang w:val="en-GB"/>
        </w:rPr>
      </w:pPr>
      <w:r w:rsidRPr="00E52728">
        <w:rPr>
          <w:lang w:val="en-GB"/>
        </w:rPr>
        <w:t xml:space="preserve">The </w:t>
      </w:r>
      <w:hyperlink w:history="1" r:id="rId18">
        <w:r w:rsidRPr="00E52728">
          <w:rPr>
            <w:color w:val="0092CF"/>
            <w:u w:val="single" w:color="0092CF"/>
            <w:lang w:val="en-GB"/>
          </w:rPr>
          <w:t>Education (Provision of Full-Time Educ</w:t>
        </w:r>
        <w:r w:rsidRPr="00E52728">
          <w:rPr>
            <w:color w:val="0092CF"/>
            <w:u w:val="single" w:color="0092CF"/>
            <w:lang w:val="en-GB"/>
          </w:rPr>
          <w:t>a</w:t>
        </w:r>
        <w:r w:rsidRPr="00E52728">
          <w:rPr>
            <w:color w:val="0092CF"/>
            <w:u w:val="single" w:color="0092CF"/>
            <w:lang w:val="en-GB"/>
          </w:rPr>
          <w:t>tion for Excluded Pupils) (England) Regulations 2007</w:t>
        </w:r>
      </w:hyperlink>
      <w:r w:rsidRPr="00E52728">
        <w:rPr>
          <w:lang w:val="en-GB"/>
        </w:rPr>
        <w:t xml:space="preserve">, as amended by </w:t>
      </w:r>
      <w:hyperlink w:history="1" r:id="rId19">
        <w:r w:rsidRPr="00E52728">
          <w:rPr>
            <w:color w:val="0092CF"/>
            <w:u w:val="single" w:color="0092CF"/>
            <w:lang w:val="en-GB"/>
          </w:rPr>
          <w:t>The Education (Provision of Full-Time Edu</w:t>
        </w:r>
        <w:r w:rsidRPr="00E52728">
          <w:rPr>
            <w:color w:val="0092CF"/>
            <w:u w:val="single" w:color="0092CF"/>
            <w:lang w:val="en-GB"/>
          </w:rPr>
          <w:t>c</w:t>
        </w:r>
        <w:r w:rsidRPr="00E52728">
          <w:rPr>
            <w:color w:val="0092CF"/>
            <w:u w:val="single" w:color="0092CF"/>
            <w:lang w:val="en-GB"/>
          </w:rPr>
          <w:t>ation for Excluded Pupils) (England) (Amendment) Regulations 2014</w:t>
        </w:r>
      </w:hyperlink>
    </w:p>
    <w:p xmlns:wp14="http://schemas.microsoft.com/office/word/2010/wordml" w:rsidRPr="00E52728" w:rsidR="00502418" w:rsidP="009E2758" w:rsidRDefault="007B3616" w14:paraId="4083AB01" wp14:textId="77777777">
      <w:pPr>
        <w:pStyle w:val="4Bulletedcopyblue"/>
        <w:rPr>
          <w:rFonts w:ascii="Times New Roman" w:hAnsi="Times New Roman" w:eastAsia="Times New Roman"/>
          <w:lang w:val="en-GB"/>
        </w:rPr>
      </w:pPr>
      <w:hyperlink w:history="1" r:id="rId20">
        <w:r w:rsidRPr="00E52728" w:rsidR="00502418">
          <w:rPr>
            <w:color w:val="0072CC"/>
            <w:u w:val="single" w:color="0072CC"/>
            <w:lang w:val="en-GB"/>
          </w:rPr>
          <w:t>The Equality Act</w:t>
        </w:r>
        <w:r w:rsidRPr="00E52728" w:rsidR="00502418">
          <w:rPr>
            <w:color w:val="0072CC"/>
            <w:u w:val="single" w:color="0072CC"/>
            <w:lang w:val="en-GB"/>
          </w:rPr>
          <w:t xml:space="preserve"> </w:t>
        </w:r>
        <w:r w:rsidRPr="00E52728" w:rsidR="00502418">
          <w:rPr>
            <w:color w:val="0072CC"/>
            <w:u w:val="single" w:color="0072CC"/>
            <w:lang w:val="en-GB"/>
          </w:rPr>
          <w:t>2010</w:t>
        </w:r>
      </w:hyperlink>
    </w:p>
    <w:p xmlns:wp14="http://schemas.microsoft.com/office/word/2010/wordml" w:rsidRPr="00E52728" w:rsidR="003B53E6" w:rsidP="003B53E6" w:rsidRDefault="007B3616" w14:paraId="5E52E2EB" wp14:textId="77777777">
      <w:pPr>
        <w:pStyle w:val="4Bulletedcopyblue"/>
        <w:rPr>
          <w:rFonts w:ascii="Times New Roman" w:hAnsi="Times New Roman" w:eastAsia="Times New Roman"/>
          <w:lang w:val="en-GB"/>
        </w:rPr>
      </w:pPr>
      <w:hyperlink w:history="1" r:id="rId21">
        <w:r w:rsidRPr="00E52728" w:rsidR="00502418">
          <w:rPr>
            <w:color w:val="0072CC"/>
            <w:u w:val="single" w:color="0072CC"/>
            <w:lang w:val="en-GB"/>
          </w:rPr>
          <w:t>Children and Families Ac</w:t>
        </w:r>
        <w:r w:rsidRPr="00E52728" w:rsidR="00502418">
          <w:rPr>
            <w:color w:val="0072CC"/>
            <w:u w:val="single" w:color="0072CC"/>
            <w:lang w:val="en-GB"/>
          </w:rPr>
          <w:t>t</w:t>
        </w:r>
        <w:r w:rsidRPr="00E52728" w:rsidR="00502418">
          <w:rPr>
            <w:color w:val="0072CC"/>
            <w:u w:val="single" w:color="0072CC"/>
            <w:lang w:val="en-GB"/>
          </w:rPr>
          <w:t xml:space="preserve"> 2014</w:t>
        </w:r>
      </w:hyperlink>
    </w:p>
    <w:p xmlns:wp14="http://schemas.microsoft.com/office/word/2010/wordml" w:rsidRPr="00E52728" w:rsidR="003B53E6" w:rsidP="003B53E6" w:rsidRDefault="003B53E6" w14:paraId="6E259FE1" wp14:textId="77777777">
      <w:pPr>
        <w:pStyle w:val="4Bulletedcopyblue"/>
        <w:rPr>
          <w:lang w:val="en-GB"/>
        </w:rPr>
      </w:pPr>
      <w:r w:rsidRPr="00E52728">
        <w:rPr>
          <w:lang w:val="en-GB"/>
        </w:rPr>
        <w:t xml:space="preserve">The </w:t>
      </w:r>
      <w:hyperlink w:history="1" r:id="rId22">
        <w:r w:rsidRPr="00E52728">
          <w:rPr>
            <w:rStyle w:val="Hyperlink"/>
            <w:lang w:val="en-GB"/>
          </w:rPr>
          <w:t>School Inspection Handbook</w:t>
        </w:r>
      </w:hyperlink>
      <w:r w:rsidRPr="00E52728">
        <w:rPr>
          <w:lang w:val="en-GB"/>
        </w:rPr>
        <w:t>, which defines ‘off-rolling’</w:t>
      </w:r>
    </w:p>
    <w:p xmlns:wp14="http://schemas.microsoft.com/office/word/2010/wordml" w:rsidRPr="00E52728" w:rsidR="00502418" w:rsidP="00502418" w:rsidRDefault="00502418" w14:paraId="53128261" wp14:textId="77777777">
      <w:pPr>
        <w:spacing w:before="120"/>
        <w:rPr>
          <w:lang w:val="en-GB"/>
        </w:rPr>
      </w:pPr>
    </w:p>
    <w:p xmlns:wp14="http://schemas.microsoft.com/office/word/2010/wordml" w:rsidRPr="000E44CE" w:rsidR="00502418" w:rsidP="00502418" w:rsidRDefault="00502418" w14:paraId="27BFF1BE" wp14:textId="77777777">
      <w:pPr>
        <w:pStyle w:val="Heading1"/>
        <w:rPr>
          <w:color w:val="auto"/>
          <w:szCs w:val="28"/>
        </w:rPr>
      </w:pPr>
      <w:bookmarkStart w:name="_Toc87532559" w:id="5"/>
      <w:bookmarkStart w:name="_Toc87533034" w:id="6"/>
      <w:bookmarkStart w:name="_Toc139284308" w:id="7"/>
      <w:r w:rsidRPr="000E44CE">
        <w:rPr>
          <w:rFonts w:eastAsia="Arial"/>
          <w:color w:val="auto"/>
          <w:szCs w:val="28"/>
        </w:rPr>
        <w:t>3. Definitions</w:t>
      </w:r>
      <w:bookmarkEnd w:id="7"/>
    </w:p>
    <w:p xmlns:wp14="http://schemas.microsoft.com/office/word/2010/wordml" w:rsidRPr="00E52728" w:rsidR="00502418" w:rsidP="00502418" w:rsidRDefault="00502418" w14:paraId="57828477" wp14:textId="77777777">
      <w:pPr>
        <w:spacing w:before="120"/>
        <w:rPr>
          <w:sz w:val="23"/>
          <w:szCs w:val="23"/>
          <w:lang w:val="en-GB"/>
        </w:rPr>
      </w:pPr>
      <w:r w:rsidRPr="00E52728">
        <w:rPr>
          <w:lang w:val="en-GB"/>
        </w:rPr>
        <w:t xml:space="preserve">Suspension </w:t>
      </w:r>
      <w:r w:rsidRPr="00E52728">
        <w:rPr>
          <w:color w:val="1D1C1D"/>
          <w:sz w:val="23"/>
          <w:szCs w:val="23"/>
          <w:shd w:val="clear" w:color="auto" w:fill="FFFFFF"/>
          <w:lang w:val="en-GB"/>
        </w:rPr>
        <w:t>–</w:t>
      </w:r>
      <w:r w:rsidRPr="00E52728">
        <w:rPr>
          <w:lang w:val="en-GB"/>
        </w:rPr>
        <w:t xml:space="preserve"> when a pupil is removed from the school for a fixed period. This was previously referred to as a ‘fixed-term exclusion’.</w:t>
      </w:r>
    </w:p>
    <w:p xmlns:wp14="http://schemas.microsoft.com/office/word/2010/wordml" w:rsidRPr="00E52728" w:rsidR="00502418" w:rsidP="00502418" w:rsidRDefault="00502418" w14:paraId="4CD71E11" wp14:textId="77777777">
      <w:pPr>
        <w:spacing w:before="120"/>
        <w:rPr>
          <w:sz w:val="23"/>
          <w:szCs w:val="23"/>
          <w:lang w:val="en-GB"/>
        </w:rPr>
      </w:pPr>
      <w:r w:rsidRPr="00E52728">
        <w:rPr>
          <w:lang w:val="en-GB"/>
        </w:rPr>
        <w:t xml:space="preserve">Permanent exclusion </w:t>
      </w:r>
      <w:r w:rsidRPr="00E52728">
        <w:rPr>
          <w:color w:val="1D1C1D"/>
          <w:sz w:val="23"/>
          <w:szCs w:val="23"/>
          <w:shd w:val="clear" w:color="auto" w:fill="FFFFFF"/>
          <w:lang w:val="en-GB"/>
        </w:rPr>
        <w:t>–</w:t>
      </w:r>
      <w:r w:rsidRPr="00E52728">
        <w:rPr>
          <w:lang w:val="en-GB"/>
        </w:rPr>
        <w:t xml:space="preserve"> when a pupil is removed from the school permanently and taken off the school roll.  This is sometimes referred to as an ‘exclusion’.</w:t>
      </w:r>
    </w:p>
    <w:p xmlns:wp14="http://schemas.microsoft.com/office/word/2010/wordml" w:rsidRPr="00E52728" w:rsidR="00502418" w:rsidP="00502418" w:rsidRDefault="00502418" w14:paraId="26831CBD" wp14:textId="77777777">
      <w:pPr>
        <w:spacing w:before="120"/>
        <w:rPr>
          <w:lang w:val="en-GB"/>
        </w:rPr>
      </w:pPr>
      <w:r w:rsidRPr="00E52728">
        <w:rPr>
          <w:lang w:val="en-GB"/>
        </w:rPr>
        <w:t xml:space="preserve">Off-site direction </w:t>
      </w:r>
      <w:r w:rsidRPr="00E52728">
        <w:rPr>
          <w:color w:val="1D1C1D"/>
          <w:sz w:val="23"/>
          <w:szCs w:val="23"/>
          <w:shd w:val="clear" w:color="auto" w:fill="FFFFFF"/>
          <w:lang w:val="en-GB"/>
        </w:rPr>
        <w:t>–</w:t>
      </w:r>
      <w:r w:rsidRPr="00E52728">
        <w:rPr>
          <w:lang w:val="en-GB"/>
        </w:rPr>
        <w:t xml:space="preserve"> when a governing board of a maintained school requires a pupil to attend another education setting temporarily, to improve their behavio</w:t>
      </w:r>
      <w:r w:rsidRPr="00E52728" w:rsidR="00844F97">
        <w:rPr>
          <w:lang w:val="en-GB"/>
        </w:rPr>
        <w:t>u</w:t>
      </w:r>
      <w:r w:rsidRPr="00E52728">
        <w:rPr>
          <w:lang w:val="en-GB"/>
        </w:rPr>
        <w:t>r.</w:t>
      </w:r>
    </w:p>
    <w:p xmlns:wp14="http://schemas.microsoft.com/office/word/2010/wordml" w:rsidRPr="00E52728" w:rsidR="00502418" w:rsidP="00502418" w:rsidRDefault="00502418" w14:paraId="15DD0FF0" wp14:textId="77777777">
      <w:pPr>
        <w:spacing w:before="120"/>
        <w:rPr>
          <w:sz w:val="23"/>
          <w:szCs w:val="23"/>
          <w:lang w:val="en-GB"/>
        </w:rPr>
      </w:pPr>
      <w:r w:rsidRPr="00E52728">
        <w:rPr>
          <w:lang w:val="en-GB"/>
        </w:rPr>
        <w:t xml:space="preserve">Parent – any person who has parental responsibility and any person who has care of the child. </w:t>
      </w:r>
    </w:p>
    <w:p xmlns:wp14="http://schemas.microsoft.com/office/word/2010/wordml" w:rsidRPr="00E52728" w:rsidR="00502418" w:rsidP="00502418" w:rsidRDefault="00502418" w14:paraId="512FC1A2" wp14:textId="77777777">
      <w:pPr>
        <w:spacing w:before="120"/>
        <w:rPr>
          <w:lang w:val="en-GB"/>
        </w:rPr>
      </w:pPr>
      <w:r w:rsidRPr="00E52728">
        <w:rPr>
          <w:lang w:val="en-GB"/>
        </w:rPr>
        <w:t xml:space="preserve">Managed move </w:t>
      </w:r>
      <w:r w:rsidRPr="00E52728">
        <w:rPr>
          <w:color w:val="1D1C1D"/>
          <w:sz w:val="23"/>
          <w:szCs w:val="23"/>
          <w:shd w:val="clear" w:color="auto" w:fill="FFFFFF"/>
          <w:lang w:val="en-GB"/>
        </w:rPr>
        <w:t>–</w:t>
      </w:r>
      <w:r w:rsidRPr="00E52728">
        <w:rPr>
          <w:lang w:val="en-GB"/>
        </w:rPr>
        <w:t xml:space="preserve"> when a pupil is transferred to another school permanently. All parties, including parents and the admission authority for the new school, should consent before a managed move occurs.</w:t>
      </w:r>
    </w:p>
    <w:p xmlns:wp14="http://schemas.microsoft.com/office/word/2010/wordml" w:rsidRPr="000E44CE" w:rsidR="00502418" w:rsidP="00502418" w:rsidRDefault="00502418" w14:paraId="62486C05" wp14:textId="77777777">
      <w:pPr>
        <w:pStyle w:val="Heading1"/>
        <w:rPr>
          <w:rFonts w:eastAsia="Arial"/>
          <w:color w:val="auto"/>
          <w:szCs w:val="28"/>
        </w:rPr>
      </w:pPr>
      <w:bookmarkStart w:name="_Toc87532561" w:id="8"/>
      <w:bookmarkStart w:name="_Toc87533036" w:id="9"/>
      <w:bookmarkEnd w:id="5"/>
      <w:bookmarkEnd w:id="6"/>
    </w:p>
    <w:p xmlns:wp14="http://schemas.microsoft.com/office/word/2010/wordml" w:rsidRPr="000E44CE" w:rsidR="00502418" w:rsidP="00502418" w:rsidRDefault="00502418" w14:paraId="606066FD" wp14:textId="77777777">
      <w:pPr>
        <w:pStyle w:val="Heading1"/>
        <w:rPr>
          <w:rFonts w:eastAsia="Arial"/>
          <w:color w:val="auto"/>
          <w:szCs w:val="28"/>
        </w:rPr>
      </w:pPr>
      <w:bookmarkStart w:name="_Toc139284309" w:id="10"/>
      <w:r w:rsidRPr="000E44CE">
        <w:rPr>
          <w:rFonts w:eastAsia="Arial"/>
          <w:color w:val="auto"/>
          <w:szCs w:val="28"/>
        </w:rPr>
        <w:t>4. Roles and responsibilities</w:t>
      </w:r>
      <w:bookmarkEnd w:id="8"/>
      <w:bookmarkEnd w:id="9"/>
      <w:bookmarkEnd w:id="10"/>
    </w:p>
    <w:p xmlns:wp14="http://schemas.microsoft.com/office/word/2010/wordml" w:rsidRPr="00E52728" w:rsidR="00502418" w:rsidP="00502418" w:rsidRDefault="00502418" w14:paraId="7189BE57" wp14:textId="77777777">
      <w:pPr>
        <w:spacing w:before="240"/>
        <w:rPr>
          <w:sz w:val="24"/>
          <w:lang w:val="en-GB"/>
        </w:rPr>
      </w:pPr>
      <w:r w:rsidRPr="00E52728">
        <w:rPr>
          <w:b/>
          <w:bCs/>
          <w:color w:val="12263F"/>
          <w:sz w:val="24"/>
          <w:lang w:val="en-GB"/>
        </w:rPr>
        <w:t xml:space="preserve">4.1 The headteacher </w:t>
      </w:r>
    </w:p>
    <w:p xmlns:wp14="http://schemas.microsoft.com/office/word/2010/wordml" w:rsidRPr="00E52728" w:rsidR="00502418" w:rsidP="00502418" w:rsidRDefault="00502418" w14:paraId="208C20C5" wp14:textId="77777777">
      <w:pPr>
        <w:spacing w:before="240"/>
        <w:rPr>
          <w:lang w:val="en-GB"/>
        </w:rPr>
      </w:pPr>
      <w:r w:rsidRPr="00E52728">
        <w:rPr>
          <w:b/>
          <w:bCs/>
          <w:lang w:val="en-GB"/>
        </w:rPr>
        <w:t>Deciding whether to suspend or exclude</w:t>
      </w:r>
    </w:p>
    <w:p xmlns:wp14="http://schemas.microsoft.com/office/word/2010/wordml" w:rsidRPr="00E52728" w:rsidR="00502418" w:rsidP="00502418" w:rsidRDefault="00502418" w14:paraId="2AC27707" wp14:textId="77777777">
      <w:pPr>
        <w:spacing w:before="120"/>
        <w:rPr>
          <w:lang w:val="en-GB"/>
        </w:rPr>
      </w:pPr>
      <w:r w:rsidRPr="00E52728">
        <w:rPr>
          <w:lang w:val="en-GB"/>
        </w:rPr>
        <w:t>Only the headteacher, or acting headteacher, can suspend or permanently exclude a pupil from school on disciplinary grounds. The decision can be made in respect of behaviour inside or outside of school. The headteacher will only use permanent exclusion as a last resort.</w:t>
      </w:r>
    </w:p>
    <w:p xmlns:wp14="http://schemas.microsoft.com/office/word/2010/wordml" w:rsidRPr="00E52728" w:rsidR="00502418" w:rsidP="00502418" w:rsidRDefault="00502418" w14:paraId="35BDDC0A" wp14:textId="77777777">
      <w:pPr>
        <w:spacing w:before="120"/>
        <w:rPr>
          <w:lang w:val="en-GB"/>
        </w:rPr>
      </w:pPr>
      <w:r w:rsidRPr="00E52728">
        <w:rPr>
          <w:lang w:val="en-GB"/>
        </w:rPr>
        <w:t>A decision to suspend or exclude a pupil will be taken only:</w:t>
      </w:r>
    </w:p>
    <w:p xmlns:wp14="http://schemas.microsoft.com/office/word/2010/wordml" w:rsidRPr="00E52728" w:rsidR="00502418" w:rsidP="009E2758" w:rsidRDefault="00502418" w14:paraId="5C50A2CB" wp14:textId="77777777">
      <w:pPr>
        <w:pStyle w:val="4Bulletedcopyblue"/>
        <w:rPr>
          <w:rFonts w:ascii="Times New Roman" w:hAnsi="Times New Roman" w:eastAsia="Times New Roman"/>
          <w:lang w:val="en-GB"/>
        </w:rPr>
      </w:pPr>
      <w:r w:rsidRPr="00E52728">
        <w:rPr>
          <w:lang w:val="en-GB"/>
        </w:rPr>
        <w:t xml:space="preserve">In response to serious or persistent breaches of the school’s behaviour policy, </w:t>
      </w:r>
      <w:r w:rsidRPr="00E52728">
        <w:rPr>
          <w:b/>
          <w:bCs/>
          <w:lang w:val="en-GB"/>
        </w:rPr>
        <w:t>and</w:t>
      </w:r>
    </w:p>
    <w:p xmlns:wp14="http://schemas.microsoft.com/office/word/2010/wordml" w:rsidRPr="00E52728" w:rsidR="00502418" w:rsidP="009E2758" w:rsidRDefault="00502418" w14:paraId="6E7C753A" wp14:textId="77777777">
      <w:pPr>
        <w:pStyle w:val="4Bulletedcopyblue"/>
        <w:rPr>
          <w:rFonts w:ascii="Times New Roman" w:hAnsi="Times New Roman" w:eastAsia="Times New Roman"/>
          <w:lang w:val="en-GB"/>
        </w:rPr>
      </w:pPr>
      <w:r w:rsidRPr="00E52728">
        <w:rPr>
          <w:lang w:val="en-GB"/>
        </w:rPr>
        <w:t xml:space="preserve">If allowing the pupil to remain in school would seriously harm the education or welfare of others </w:t>
      </w:r>
    </w:p>
    <w:p xmlns:wp14="http://schemas.microsoft.com/office/word/2010/wordml" w:rsidRPr="00E52728" w:rsidR="00502418" w:rsidP="00502418" w:rsidRDefault="00502418" w14:paraId="4C2B10EA" wp14:textId="77777777">
      <w:pPr>
        <w:spacing w:before="120"/>
        <w:rPr>
          <w:lang w:val="en-GB"/>
        </w:rPr>
      </w:pPr>
      <w:r w:rsidRPr="00E52728">
        <w:rPr>
          <w:lang w:val="en-GB"/>
        </w:rPr>
        <w:t>Before deciding whether to suspend or exclude a pupil, the headteacher will:</w:t>
      </w:r>
    </w:p>
    <w:p xmlns:wp14="http://schemas.microsoft.com/office/word/2010/wordml" w:rsidRPr="00E52728" w:rsidR="00502418" w:rsidP="009E2758" w:rsidRDefault="00502418" w14:paraId="0BFB59E8" wp14:textId="77777777">
      <w:pPr>
        <w:pStyle w:val="4Bulletedcopyblue"/>
        <w:rPr>
          <w:rFonts w:ascii="Times New Roman" w:hAnsi="Times New Roman" w:eastAsia="Times New Roman"/>
          <w:lang w:val="en-GB"/>
        </w:rPr>
      </w:pPr>
      <w:r w:rsidRPr="00E52728">
        <w:rPr>
          <w:lang w:val="en-GB"/>
        </w:rPr>
        <w:t>Consider all the relevant facts and evidence on the balance of probabilities, including whether the incident(s) leading to the exclusion were provoked</w:t>
      </w:r>
    </w:p>
    <w:p xmlns:wp14="http://schemas.microsoft.com/office/word/2010/wordml" w:rsidRPr="00E52728" w:rsidR="00502418" w:rsidP="009E2758" w:rsidRDefault="00502418" w14:paraId="51231EA7" wp14:textId="77777777">
      <w:pPr>
        <w:pStyle w:val="4Bulletedcopyblue"/>
        <w:rPr>
          <w:rFonts w:ascii="Times New Roman" w:hAnsi="Times New Roman" w:eastAsia="Times New Roman"/>
          <w:lang w:val="en-GB"/>
        </w:rPr>
      </w:pPr>
      <w:r w:rsidRPr="00E52728">
        <w:rPr>
          <w:lang w:val="en-GB"/>
        </w:rPr>
        <w:t>Allow the pupil to give their version of events</w:t>
      </w:r>
    </w:p>
    <w:p xmlns:wp14="http://schemas.microsoft.com/office/word/2010/wordml" w:rsidRPr="00E52728" w:rsidR="00502418" w:rsidP="009E2758" w:rsidRDefault="00502418" w14:paraId="248EE913" wp14:textId="77777777">
      <w:pPr>
        <w:pStyle w:val="4Bulletedcopyblue"/>
        <w:rPr>
          <w:rFonts w:ascii="Times New Roman" w:hAnsi="Times New Roman" w:eastAsia="Times New Roman"/>
          <w:lang w:val="en-GB"/>
        </w:rPr>
      </w:pPr>
      <w:r w:rsidRPr="00E52728">
        <w:rPr>
          <w:lang w:val="en-GB"/>
        </w:rPr>
        <w:t>Consider whether the pupil has special educational needs (SEN)</w:t>
      </w:r>
    </w:p>
    <w:p xmlns:wp14="http://schemas.microsoft.com/office/word/2010/wordml" w:rsidRPr="00E52728" w:rsidR="00502418" w:rsidP="009E2758" w:rsidRDefault="00502418" w14:paraId="317CF090" wp14:textId="77777777">
      <w:pPr>
        <w:pStyle w:val="4Bulletedcopyblue"/>
        <w:rPr>
          <w:rFonts w:ascii="Times New Roman" w:hAnsi="Times New Roman" w:eastAsia="Times New Roman"/>
          <w:lang w:val="en-GB"/>
        </w:rPr>
      </w:pPr>
      <w:r w:rsidRPr="00E52728">
        <w:rPr>
          <w:lang w:val="en-GB"/>
        </w:rPr>
        <w:t>Consider whether the pupil is especially vulnerable (e.g. the pupil has a social worker, or is a looked-after child (LAC))</w:t>
      </w:r>
    </w:p>
    <w:p xmlns:wp14="http://schemas.microsoft.com/office/word/2010/wordml" w:rsidRPr="00E52728" w:rsidR="00502418" w:rsidP="009E2758" w:rsidRDefault="00502418" w14:paraId="13BD8A45" wp14:textId="77777777">
      <w:pPr>
        <w:pStyle w:val="4Bulletedcopyblue"/>
        <w:rPr>
          <w:rFonts w:ascii="Times New Roman" w:hAnsi="Times New Roman" w:eastAsia="Times New Roman"/>
          <w:lang w:val="en-GB"/>
        </w:rPr>
      </w:pPr>
      <w:r w:rsidRPr="00E52728">
        <w:rPr>
          <w:lang w:val="en-GB"/>
        </w:rPr>
        <w:t>Consider whether all alternative solutions have been explored, such as off-site direction or managed moves</w:t>
      </w:r>
    </w:p>
    <w:p xmlns:wp14="http://schemas.microsoft.com/office/word/2010/wordml" w:rsidRPr="00E52728" w:rsidR="00502418" w:rsidP="00502418" w:rsidRDefault="00502418" w14:paraId="63CACE64" wp14:textId="77777777">
      <w:pPr>
        <w:rPr>
          <w:lang w:val="en-GB"/>
        </w:rPr>
      </w:pPr>
      <w:bookmarkStart w:name="_Toc111556555" w:id="11"/>
      <w:r w:rsidRPr="00E52728">
        <w:rPr>
          <w:lang w:val="en-GB"/>
        </w:rPr>
        <w:t>The headteacher will consider the views of the pupil, in light of their age and understanding, before deciding to suspend or exclude, unless it would not be appropriate to do so.</w:t>
      </w:r>
      <w:bookmarkEnd w:id="11"/>
    </w:p>
    <w:p xmlns:wp14="http://schemas.microsoft.com/office/word/2010/wordml" w:rsidRPr="00E52728" w:rsidR="00502418" w:rsidP="00502418" w:rsidRDefault="00502418" w14:paraId="507B1AF0" wp14:textId="77777777">
      <w:pPr>
        <w:rPr>
          <w:lang w:val="en-GB"/>
        </w:rPr>
      </w:pPr>
      <w:bookmarkStart w:name="_Toc111556556" w:id="12"/>
      <w:r w:rsidRPr="00E52728">
        <w:rPr>
          <w:lang w:val="en-GB"/>
        </w:rPr>
        <w:t>Pupils who need support to express their views will be allowed to have their views expressed through an advocate, such as a parent or social worker.</w:t>
      </w:r>
      <w:bookmarkEnd w:id="12"/>
    </w:p>
    <w:p xmlns:wp14="http://schemas.microsoft.com/office/word/2010/wordml" w:rsidRPr="00E52728" w:rsidR="00502418" w:rsidP="00502418" w:rsidRDefault="00502418" w14:paraId="12D10CF1" wp14:textId="77777777">
      <w:pPr>
        <w:rPr>
          <w:lang w:val="en-GB"/>
        </w:rPr>
      </w:pPr>
      <w:bookmarkStart w:name="_Toc111556557" w:id="13"/>
      <w:r w:rsidRPr="00E52728">
        <w:rPr>
          <w:lang w:val="en-GB"/>
        </w:rPr>
        <w:t>The headteacher will not reach their decision until they have heard from the pupil, and will inform the pupil of how their views were taken into account when making the decision.</w:t>
      </w:r>
      <w:bookmarkEnd w:id="13"/>
    </w:p>
    <w:p xmlns:wp14="http://schemas.microsoft.com/office/word/2010/wordml" w:rsidRPr="00E52728" w:rsidR="00844F97" w:rsidP="00844F97" w:rsidRDefault="00844F97" w14:paraId="4F44026A" wp14:textId="77777777">
      <w:pPr>
        <w:pStyle w:val="NormalWeb"/>
        <w:spacing w:before="120" w:beforeAutospacing="0" w:after="240" w:afterAutospacing="0"/>
        <w:rPr>
          <w:sz w:val="22"/>
          <w:szCs w:val="22"/>
        </w:rPr>
      </w:pPr>
      <w:r w:rsidRPr="00E52728">
        <w:rPr>
          <w:rFonts w:ascii="Arial" w:hAnsi="Arial" w:cs="Arial"/>
          <w:b/>
          <w:bCs/>
          <w:color w:val="000000"/>
          <w:sz w:val="20"/>
          <w:szCs w:val="20"/>
        </w:rPr>
        <w:t xml:space="preserve">Informing parents </w:t>
      </w:r>
    </w:p>
    <w:p xmlns:wp14="http://schemas.microsoft.com/office/word/2010/wordml" w:rsidRPr="00E52728" w:rsidR="00502418" w:rsidP="00502418" w:rsidRDefault="00502418" w14:paraId="2CD38879" wp14:textId="77777777">
      <w:pPr>
        <w:spacing w:before="120"/>
        <w:rPr>
          <w:lang w:val="en-GB"/>
        </w:rPr>
      </w:pPr>
      <w:r w:rsidRPr="00E52728">
        <w:rPr>
          <w:lang w:val="en-GB"/>
        </w:rPr>
        <w:t>If a pupil is at risk of suspension or exclusion the headteacher will inform the parents</w:t>
      </w:r>
      <w:r w:rsidRPr="00E52728" w:rsidR="00203213">
        <w:rPr>
          <w:lang w:val="en-GB"/>
        </w:rPr>
        <w:t xml:space="preserve"> </w:t>
      </w:r>
      <w:r w:rsidRPr="00E52728">
        <w:rPr>
          <w:lang w:val="en-GB"/>
        </w:rPr>
        <w:t>as early as possible, in order to work together to consider what factors may be affecting the pupil’s behaviour, and what further support can be put in place to improve the behaviour.</w:t>
      </w:r>
    </w:p>
    <w:p xmlns:wp14="http://schemas.microsoft.com/office/word/2010/wordml" w:rsidRPr="00E52728" w:rsidR="00502418" w:rsidP="00502418" w:rsidRDefault="00502418" w14:paraId="4B2C5066" wp14:textId="77777777">
      <w:pPr>
        <w:rPr>
          <w:lang w:val="en-GB"/>
        </w:rPr>
      </w:pPr>
      <w:r w:rsidRPr="00E52728">
        <w:rPr>
          <w:lang w:val="en-GB"/>
        </w:rPr>
        <w:t>If the headteacher decides to suspend or exclude a pupil, the parents will be informed</w:t>
      </w:r>
      <w:r w:rsidRPr="00E52728" w:rsidR="00D805E6">
        <w:rPr>
          <w:lang w:val="en-GB"/>
        </w:rPr>
        <w:t>,</w:t>
      </w:r>
      <w:r w:rsidRPr="00E52728">
        <w:rPr>
          <w:lang w:val="en-GB"/>
        </w:rPr>
        <w:t xml:space="preserve"> </w:t>
      </w:r>
      <w:r w:rsidRPr="00E52728" w:rsidR="00D805E6">
        <w:rPr>
          <w:lang w:val="en-GB"/>
        </w:rPr>
        <w:t xml:space="preserve">in person or by telephone, </w:t>
      </w:r>
      <w:r w:rsidRPr="00E52728">
        <w:rPr>
          <w:lang w:val="en-GB"/>
        </w:rPr>
        <w:t xml:space="preserve">of the period of the suspension or exclusion and the reason(s) for it, without delay. </w:t>
      </w:r>
    </w:p>
    <w:p xmlns:wp14="http://schemas.microsoft.com/office/word/2010/wordml" w:rsidRPr="00E52728" w:rsidR="00502418" w:rsidP="00502418" w:rsidRDefault="00502418" w14:paraId="770149C8" wp14:textId="77777777">
      <w:pPr>
        <w:rPr>
          <w:lang w:val="en-GB"/>
        </w:rPr>
      </w:pPr>
      <w:r w:rsidRPr="00E52728">
        <w:rPr>
          <w:lang w:val="en-GB"/>
        </w:rPr>
        <w:t>The parents</w:t>
      </w:r>
      <w:r w:rsidRPr="00E52728" w:rsidR="00203213">
        <w:rPr>
          <w:lang w:val="en-GB"/>
        </w:rPr>
        <w:t xml:space="preserve"> </w:t>
      </w:r>
      <w:r w:rsidRPr="00E52728">
        <w:rPr>
          <w:lang w:val="en-GB"/>
        </w:rPr>
        <w:t>will also be provided with the following information in writing, without delay:</w:t>
      </w:r>
    </w:p>
    <w:p xmlns:wp14="http://schemas.microsoft.com/office/word/2010/wordml" w:rsidRPr="00E52728" w:rsidR="00502418" w:rsidP="009E2758" w:rsidRDefault="00502418" w14:paraId="3B6446E3" wp14:textId="77777777">
      <w:pPr>
        <w:pStyle w:val="4Bulletedcopyblue"/>
        <w:rPr>
          <w:rFonts w:ascii="Times New Roman" w:hAnsi="Times New Roman" w:eastAsia="Times New Roman"/>
          <w:lang w:val="en-GB"/>
        </w:rPr>
      </w:pPr>
      <w:r w:rsidRPr="00E52728">
        <w:rPr>
          <w:lang w:val="en-GB"/>
        </w:rPr>
        <w:t xml:space="preserve">The reason(s) for the suspension or </w:t>
      </w:r>
      <w:r w:rsidRPr="00E52728" w:rsidR="00844F97">
        <w:rPr>
          <w:lang w:val="en-GB"/>
        </w:rPr>
        <w:t xml:space="preserve">permanent </w:t>
      </w:r>
      <w:r w:rsidRPr="00E52728">
        <w:rPr>
          <w:lang w:val="en-GB"/>
        </w:rPr>
        <w:t>exclusion</w:t>
      </w:r>
    </w:p>
    <w:p xmlns:wp14="http://schemas.microsoft.com/office/word/2010/wordml" w:rsidRPr="00E52728" w:rsidR="00502418" w:rsidP="009E2758" w:rsidRDefault="00502418" w14:paraId="52F10CCA" wp14:textId="77777777">
      <w:pPr>
        <w:pStyle w:val="4Bulletedcopyblue"/>
        <w:rPr>
          <w:rFonts w:ascii="Times New Roman" w:hAnsi="Times New Roman" w:eastAsia="Times New Roman"/>
          <w:lang w:val="en-GB"/>
        </w:rPr>
      </w:pPr>
      <w:r w:rsidRPr="00E52728">
        <w:rPr>
          <w:lang w:val="en-GB"/>
        </w:rPr>
        <w:t>The length of the suspension or, for a permanent exclusion, the fact that it is permanent</w:t>
      </w:r>
    </w:p>
    <w:p xmlns:wp14="http://schemas.microsoft.com/office/word/2010/wordml" w:rsidRPr="00E52728" w:rsidR="00D53994" w:rsidP="009E2758" w:rsidRDefault="00D53994" w14:paraId="38EAF423" wp14:textId="77777777">
      <w:pPr>
        <w:pStyle w:val="4Bulletedcopyblue"/>
        <w:rPr>
          <w:rFonts w:ascii="Times New Roman" w:hAnsi="Times New Roman" w:eastAsia="Times New Roman"/>
          <w:lang w:val="en-GB"/>
        </w:rPr>
      </w:pPr>
      <w:r w:rsidRPr="00E52728">
        <w:rPr>
          <w:lang w:val="en-GB"/>
        </w:rPr>
        <w:t>Information about the par</w:t>
      </w:r>
      <w:r w:rsidRPr="00E52728" w:rsidR="00203213">
        <w:rPr>
          <w:lang w:val="en-GB"/>
        </w:rPr>
        <w:t>ents</w:t>
      </w:r>
      <w:r w:rsidRPr="00E52728">
        <w:rPr>
          <w:lang w:val="en-GB"/>
        </w:rPr>
        <w:t xml:space="preserve"> right to make representations about the suspension or permanent exclusion to the governing board and, where the pupil is attending alongside parents, how they may be involved in this</w:t>
      </w:r>
    </w:p>
    <w:p xmlns:wp14="http://schemas.microsoft.com/office/word/2010/wordml" w:rsidRPr="00E52728" w:rsidR="00502418" w:rsidP="009E2758" w:rsidRDefault="00502418" w14:paraId="5901A2AE" wp14:textId="77777777">
      <w:pPr>
        <w:pStyle w:val="4Bulletedcopyblue"/>
        <w:rPr>
          <w:rFonts w:ascii="Times New Roman" w:hAnsi="Times New Roman" w:eastAsia="Times New Roman"/>
          <w:lang w:val="en-GB"/>
        </w:rPr>
      </w:pPr>
      <w:r w:rsidRPr="00E52728">
        <w:rPr>
          <w:lang w:val="en-GB"/>
        </w:rPr>
        <w:t>How any representations should be made</w:t>
      </w:r>
    </w:p>
    <w:p xmlns:wp14="http://schemas.microsoft.com/office/word/2010/wordml" w:rsidRPr="00E52728" w:rsidR="00844F97" w:rsidP="009E2758" w:rsidRDefault="00502418" w14:paraId="1E60C97B" wp14:textId="77777777">
      <w:pPr>
        <w:pStyle w:val="4Bulletedcopyblue"/>
        <w:rPr>
          <w:rFonts w:ascii="Times New Roman" w:hAnsi="Times New Roman" w:eastAsia="Times New Roman"/>
          <w:lang w:val="en-GB"/>
        </w:rPr>
      </w:pPr>
      <w:r w:rsidRPr="00E52728">
        <w:rPr>
          <w:lang w:val="en-GB"/>
        </w:rPr>
        <w:t>Where there is a legal requirement for the governing board to hold a meeting to consider the reinstatement of a pupil, and that parent</w:t>
      </w:r>
      <w:r w:rsidRPr="00E52728" w:rsidR="00844F97">
        <w:rPr>
          <w:lang w:val="en-GB"/>
        </w:rPr>
        <w:t>s</w:t>
      </w:r>
      <w:r w:rsidRPr="00E52728" w:rsidR="00203213">
        <w:rPr>
          <w:lang w:val="en-GB"/>
        </w:rPr>
        <w:t xml:space="preserve"> </w:t>
      </w:r>
      <w:r w:rsidRPr="00E52728">
        <w:rPr>
          <w:lang w:val="en-GB"/>
        </w:rPr>
        <w:t>have a right to attend the meeting, be represented at the meeting (at their own expense) and bring a friend</w:t>
      </w:r>
      <w:r w:rsidRPr="00E52728" w:rsidR="00844F97">
        <w:rPr>
          <w:lang w:val="en-GB"/>
        </w:rPr>
        <w:t xml:space="preserve"> </w:t>
      </w:r>
    </w:p>
    <w:p xmlns:wp14="http://schemas.microsoft.com/office/word/2010/wordml" w:rsidRPr="00E52728" w:rsidR="00844F97" w:rsidP="009E2758" w:rsidRDefault="00203213" w14:paraId="2CF154D6" wp14:textId="77777777">
      <w:pPr>
        <w:pStyle w:val="4Bulletedcopyblue"/>
        <w:rPr>
          <w:rFonts w:ascii="Times New Roman" w:hAnsi="Times New Roman" w:eastAsia="Times New Roman"/>
          <w:lang w:val="en-GB"/>
        </w:rPr>
      </w:pPr>
      <w:r w:rsidRPr="00E52728">
        <w:rPr>
          <w:lang w:val="en-GB"/>
        </w:rPr>
        <w:t>That parents</w:t>
      </w:r>
      <w:r w:rsidRPr="00E52728" w:rsidR="00844F97">
        <w:rPr>
          <w:lang w:val="en-GB"/>
        </w:rPr>
        <w:t xml:space="preserve"> have the right to request that the meetings be held remotely, and how and to whom they should make this request</w:t>
      </w:r>
    </w:p>
    <w:p xmlns:wp14="http://schemas.microsoft.com/office/word/2010/wordml" w:rsidRPr="00E52728" w:rsidR="00502418" w:rsidP="00844F97" w:rsidRDefault="00844F97" w14:paraId="190E30AF" wp14:textId="77777777">
      <w:pPr>
        <w:ind w:left="79"/>
        <w:rPr>
          <w:rFonts w:ascii="Times New Roman" w:hAnsi="Times New Roman" w:eastAsia="Times New Roman"/>
          <w:lang w:val="en-GB"/>
        </w:rPr>
      </w:pPr>
      <w:r w:rsidRPr="00E52728">
        <w:rPr>
          <w:lang w:val="en-GB"/>
        </w:rPr>
        <w:t>If the pupil is of compulsory school age, t</w:t>
      </w:r>
      <w:r w:rsidRPr="00E52728" w:rsidR="00502418">
        <w:rPr>
          <w:lang w:val="en-GB"/>
        </w:rPr>
        <w:t>he headteacher will also notify parents without delay and by the end of the afternoon session on the first day their child is suspended or permanently excluded, that:</w:t>
      </w:r>
    </w:p>
    <w:p xmlns:wp14="http://schemas.microsoft.com/office/word/2010/wordml" w:rsidRPr="00E52728" w:rsidR="00502418" w:rsidP="009E2758" w:rsidRDefault="00502418" w14:paraId="2948C87A" wp14:textId="77777777">
      <w:pPr>
        <w:pStyle w:val="4Bulletedcopyblue"/>
        <w:rPr>
          <w:rFonts w:ascii="Times New Roman" w:hAnsi="Times New Roman" w:eastAsia="Times New Roman"/>
          <w:lang w:val="en-GB"/>
        </w:rPr>
      </w:pPr>
      <w:r w:rsidRPr="00E52728">
        <w:rPr>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xmlns:wp14="http://schemas.microsoft.com/office/word/2010/wordml" w:rsidRPr="00E52728" w:rsidR="00502418" w:rsidP="009E2758" w:rsidRDefault="00502418" w14:paraId="248C5608" wp14:textId="77777777">
      <w:pPr>
        <w:pStyle w:val="4Bulletedcopyblue"/>
        <w:rPr>
          <w:rFonts w:ascii="Times New Roman" w:hAnsi="Times New Roman" w:eastAsia="Times New Roman"/>
          <w:lang w:val="en-GB"/>
        </w:rPr>
      </w:pPr>
      <w:r w:rsidRPr="00E52728">
        <w:rPr>
          <w:lang w:val="en-GB"/>
        </w:rPr>
        <w:t>Parents may be given a fixed penalty notice or prosecuted if they fail to do this</w:t>
      </w:r>
    </w:p>
    <w:p xmlns:wp14="http://schemas.microsoft.com/office/word/2010/wordml" w:rsidRPr="00E52728" w:rsidR="00502418" w:rsidP="00502418" w:rsidRDefault="00502418" w14:paraId="5682E135" wp14:textId="77777777">
      <w:pPr>
        <w:spacing w:before="120"/>
        <w:rPr>
          <w:lang w:val="en-GB"/>
        </w:rPr>
      </w:pPr>
      <w:r w:rsidRPr="00E52728">
        <w:rPr>
          <w:lang w:val="en-GB"/>
        </w:rPr>
        <w:t>If alternative provision is being arranged, the following information will be included, if possible:</w:t>
      </w:r>
    </w:p>
    <w:p xmlns:wp14="http://schemas.microsoft.com/office/word/2010/wordml" w:rsidRPr="00E52728" w:rsidR="00502418" w:rsidP="009E2758" w:rsidRDefault="00502418" w14:paraId="7096330F" wp14:textId="77777777">
      <w:pPr>
        <w:pStyle w:val="4Bulletedcopyblue"/>
        <w:rPr>
          <w:rFonts w:ascii="Times New Roman" w:hAnsi="Times New Roman" w:eastAsia="Times New Roman"/>
          <w:lang w:val="en-GB"/>
        </w:rPr>
      </w:pPr>
      <w:r w:rsidRPr="00E52728">
        <w:rPr>
          <w:lang w:val="en-GB"/>
        </w:rPr>
        <w:t xml:space="preserve">The start date for any provision of full-time education that has been arranged </w:t>
      </w:r>
    </w:p>
    <w:p xmlns:wp14="http://schemas.microsoft.com/office/word/2010/wordml" w:rsidRPr="00E52728" w:rsidR="00502418" w:rsidP="009E2758" w:rsidRDefault="00502418" w14:paraId="0D7F2641" wp14:textId="77777777">
      <w:pPr>
        <w:pStyle w:val="4Bulletedcopyblue"/>
        <w:rPr>
          <w:rFonts w:ascii="Times New Roman" w:hAnsi="Times New Roman" w:eastAsia="Times New Roman"/>
          <w:lang w:val="en-GB"/>
        </w:rPr>
      </w:pPr>
      <w:r w:rsidRPr="00E52728">
        <w:rPr>
          <w:lang w:val="en-GB"/>
        </w:rPr>
        <w:t>The start and finish times of any such provision, including the times for morning and afternoon sessions, where relevant</w:t>
      </w:r>
    </w:p>
    <w:p xmlns:wp14="http://schemas.microsoft.com/office/word/2010/wordml" w:rsidRPr="00E52728" w:rsidR="00502418" w:rsidP="009E2758" w:rsidRDefault="00502418" w14:paraId="32FA8BC1" wp14:textId="77777777">
      <w:pPr>
        <w:pStyle w:val="4Bulletedcopyblue"/>
        <w:rPr>
          <w:rFonts w:ascii="Times New Roman" w:hAnsi="Times New Roman" w:eastAsia="Times New Roman"/>
          <w:lang w:val="en-GB"/>
        </w:rPr>
      </w:pPr>
      <w:r w:rsidRPr="00E52728">
        <w:rPr>
          <w:lang w:val="en-GB"/>
        </w:rPr>
        <w:t>The address at which the provision will take place</w:t>
      </w:r>
    </w:p>
    <w:p xmlns:wp14="http://schemas.microsoft.com/office/word/2010/wordml" w:rsidRPr="00F5684D" w:rsidR="00502418" w:rsidP="009E2758" w:rsidRDefault="00502418" w14:paraId="1B2B58C1" wp14:textId="77777777">
      <w:pPr>
        <w:pStyle w:val="4Bulletedcopyblue"/>
        <w:rPr>
          <w:rFonts w:ascii="Times New Roman" w:hAnsi="Times New Roman" w:eastAsia="Times New Roman"/>
          <w:lang w:val="en-GB"/>
        </w:rPr>
      </w:pPr>
      <w:r w:rsidRPr="512E5875" w:rsidR="00502418">
        <w:rPr>
          <w:lang w:val="en-GB"/>
        </w:rPr>
        <w:t xml:space="preserve">Any information the pupil needs </w:t>
      </w:r>
      <w:r w:rsidRPr="512E5875" w:rsidR="00502418">
        <w:rPr>
          <w:lang w:val="en-GB"/>
        </w:rPr>
        <w:t>in order to</w:t>
      </w:r>
      <w:r w:rsidRPr="512E5875" w:rsidR="00502418">
        <w:rPr>
          <w:lang w:val="en-GB"/>
        </w:rPr>
        <w:t xml:space="preserve"> </w:t>
      </w:r>
      <w:r w:rsidRPr="512E5875" w:rsidR="00502418">
        <w:rPr>
          <w:lang w:val="en-GB"/>
        </w:rPr>
        <w:t>identify</w:t>
      </w:r>
      <w:r w:rsidRPr="512E5875" w:rsidR="00502418">
        <w:rPr>
          <w:lang w:val="en-GB"/>
        </w:rPr>
        <w:t xml:space="preserve"> the person they should report to on the first day</w:t>
      </w:r>
    </w:p>
    <w:p w:rsidR="5F5CE435" w:rsidP="512E5875" w:rsidRDefault="5F5CE435" w14:paraId="1B8806AD" w14:textId="59343D07">
      <w:pPr>
        <w:pStyle w:val="4Bulletedcopyblue"/>
        <w:rPr>
          <w:rFonts w:eastAsia="Times New Roman"/>
          <w:b w:val="1"/>
          <w:bCs w:val="1"/>
          <w:lang w:val="en-GB"/>
        </w:rPr>
      </w:pPr>
      <w:r w:rsidRPr="512E5875" w:rsidR="5F5CE435">
        <w:rPr>
          <w:rFonts w:eastAsia="Times New Roman"/>
          <w:b w:val="1"/>
          <w:bCs w:val="1"/>
          <w:lang w:val="en-GB"/>
        </w:rPr>
        <w:t>If a child is suspended and is receiving alternative provision, then the suspension will not impact the alternative provision that they are receiving. They should continue to attend alternative provision</w:t>
      </w:r>
    </w:p>
    <w:p w:rsidR="5F5CE435" w:rsidP="512E5875" w:rsidRDefault="5F5CE435" w14:paraId="5FC27B9F" w14:textId="1F28666C">
      <w:pPr>
        <w:pStyle w:val="4Bulletedcopyblue"/>
        <w:rPr>
          <w:rFonts w:ascii="Times New Roman" w:hAnsi="Times New Roman" w:eastAsia="Times New Roman"/>
          <w:b w:val="1"/>
          <w:bCs w:val="1"/>
          <w:lang w:val="en-GB"/>
        </w:rPr>
      </w:pPr>
      <w:r w:rsidRPr="512E5875" w:rsidR="5F5CE435">
        <w:rPr>
          <w:rFonts w:eastAsia="Times New Roman"/>
          <w:b w:val="1"/>
          <w:bCs w:val="1"/>
          <w:lang w:val="en-GB"/>
        </w:rPr>
        <w:t>The days at the alternative provision will not count towards the suspension days</w:t>
      </w:r>
      <w:r w:rsidRPr="512E5875" w:rsidR="5F5CE435">
        <w:rPr>
          <w:rFonts w:ascii="Times New Roman" w:hAnsi="Times New Roman" w:eastAsia="Times New Roman"/>
          <w:b w:val="1"/>
          <w:bCs w:val="1"/>
          <w:lang w:val="en-GB"/>
        </w:rPr>
        <w:t>.</w:t>
      </w:r>
    </w:p>
    <w:p xmlns:wp14="http://schemas.microsoft.com/office/word/2010/wordml" w:rsidRPr="00E52728" w:rsidR="00502418" w:rsidP="00502418" w:rsidRDefault="00502418" w14:paraId="02C0236B" wp14:textId="77777777">
      <w:pPr>
        <w:rPr>
          <w:lang w:val="en-GB"/>
        </w:rPr>
      </w:pPr>
      <w:r w:rsidRPr="00E52728">
        <w:rPr>
          <w:lang w:val="en-GB"/>
        </w:rPr>
        <w:t>If the headteacher does not have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xmlns:wp14="http://schemas.microsoft.com/office/word/2010/wordml" w:rsidRPr="00E52728" w:rsidR="00502418" w:rsidP="00502418" w:rsidRDefault="00502418" w14:paraId="1A8BA323" wp14:textId="77777777">
      <w:pPr>
        <w:rPr>
          <w:lang w:val="en-GB"/>
        </w:rPr>
      </w:pPr>
      <w:r w:rsidRPr="00E52728">
        <w:rPr>
          <w:lang w:val="en-GB"/>
        </w:rPr>
        <w:t>The only exception to this is where alternative provision is to be provided before the sixth day of a suspension or permanent exclusion, in which case the school reserves the right to provide the information with less than 48 hours’ notice, with parents’ consent.</w:t>
      </w:r>
    </w:p>
    <w:p xmlns:wp14="http://schemas.microsoft.com/office/word/2010/wordml" w:rsidRPr="00E52728" w:rsidR="00697FD5" w:rsidP="00502418" w:rsidRDefault="00697FD5" w14:paraId="299588BF" wp14:textId="77777777">
      <w:pPr>
        <w:rPr>
          <w:lang w:val="en-GB"/>
        </w:rPr>
      </w:pPr>
      <w:r w:rsidRPr="00E52728">
        <w:rPr>
          <w:lang w:val="en-GB"/>
        </w:rPr>
        <w:t>If the headteacher cancels the suspension or permanent exclusion, they will notify the parents</w:t>
      </w:r>
      <w:r w:rsidRPr="00E52728" w:rsidR="000C0B5F">
        <w:rPr>
          <w:lang w:val="en-GB"/>
        </w:rPr>
        <w:t xml:space="preserve"> </w:t>
      </w:r>
      <w:r w:rsidRPr="00E52728">
        <w:rPr>
          <w:lang w:val="en-GB"/>
        </w:rPr>
        <w:t>without delay, and provide a reason for the cancellation.</w:t>
      </w:r>
    </w:p>
    <w:p xmlns:wp14="http://schemas.microsoft.com/office/word/2010/wordml" w:rsidRPr="00E52728" w:rsidR="00502418" w:rsidP="00502418" w:rsidRDefault="00502418" w14:paraId="1A0CD151" wp14:textId="77777777">
      <w:pPr>
        <w:spacing w:before="120"/>
        <w:rPr>
          <w:lang w:val="en-GB"/>
        </w:rPr>
      </w:pPr>
      <w:r w:rsidRPr="00E52728">
        <w:rPr>
          <w:b/>
          <w:bCs/>
          <w:lang w:val="en-GB"/>
        </w:rPr>
        <w:t xml:space="preserve">Informing the governing board </w:t>
      </w:r>
    </w:p>
    <w:p xmlns:wp14="http://schemas.microsoft.com/office/word/2010/wordml" w:rsidRPr="00E52728" w:rsidR="00502418" w:rsidP="00502418" w:rsidRDefault="00502418" w14:paraId="33D46E8B" wp14:textId="77777777">
      <w:pPr>
        <w:spacing w:before="120"/>
        <w:rPr>
          <w:lang w:val="en-GB"/>
        </w:rPr>
      </w:pPr>
      <w:r w:rsidRPr="00E52728">
        <w:rPr>
          <w:lang w:val="en-GB"/>
        </w:rPr>
        <w:t>The headteacher will, without delay</w:t>
      </w:r>
      <w:r w:rsidRPr="00E52728" w:rsidR="006B3EBB">
        <w:rPr>
          <w:lang w:val="en-GB"/>
        </w:rPr>
        <w:t>,</w:t>
      </w:r>
      <w:r w:rsidRPr="00E52728">
        <w:rPr>
          <w:lang w:val="en-GB"/>
        </w:rPr>
        <w:t xml:space="preserve"> notify the governing board of:</w:t>
      </w:r>
    </w:p>
    <w:p xmlns:wp14="http://schemas.microsoft.com/office/word/2010/wordml" w:rsidRPr="00E52728" w:rsidR="00502418" w:rsidP="009E2758" w:rsidRDefault="00502418" w14:paraId="172F0623" wp14:textId="77777777">
      <w:pPr>
        <w:pStyle w:val="4Bulletedcopyblue"/>
        <w:rPr>
          <w:rFonts w:ascii="Times New Roman" w:hAnsi="Times New Roman" w:eastAsia="Times New Roman"/>
          <w:lang w:val="en-GB"/>
        </w:rPr>
      </w:pPr>
      <w:r w:rsidRPr="00E52728">
        <w:rPr>
          <w:lang w:val="en-GB"/>
        </w:rPr>
        <w:t>Any permanent exclusion, including when a suspension is followed by a decision to permanently exclude a pupil</w:t>
      </w:r>
    </w:p>
    <w:p xmlns:wp14="http://schemas.microsoft.com/office/word/2010/wordml" w:rsidRPr="00E52728" w:rsidR="00502418" w:rsidP="009E2758" w:rsidRDefault="00502418" w14:paraId="5C9BCC4C" wp14:textId="77777777">
      <w:pPr>
        <w:pStyle w:val="4Bulletedcopyblue"/>
        <w:rPr>
          <w:rFonts w:ascii="Times New Roman" w:hAnsi="Times New Roman" w:eastAsia="Times New Roman"/>
          <w:lang w:val="en-GB"/>
        </w:rPr>
      </w:pPr>
      <w:r w:rsidRPr="00E52728">
        <w:rPr>
          <w:lang w:val="en-GB"/>
        </w:rPr>
        <w:t>Any suspension or permanent exclusion which would result in the pupil being suspended or permanently excluded for a total of more than 5 school days (or more than 10 lunchtimes) in a term</w:t>
      </w:r>
    </w:p>
    <w:p xmlns:wp14="http://schemas.microsoft.com/office/word/2010/wordml" w:rsidRPr="00E52728" w:rsidR="00F87559" w:rsidP="009E2758" w:rsidRDefault="00502418" w14:paraId="0973B8C6" wp14:textId="77777777">
      <w:pPr>
        <w:pStyle w:val="4Bulletedcopyblue"/>
        <w:rPr>
          <w:lang w:val="en-GB"/>
        </w:rPr>
      </w:pPr>
      <w:r w:rsidRPr="00E52728">
        <w:rPr>
          <w:lang w:val="en-GB"/>
        </w:rPr>
        <w:t xml:space="preserve">Any suspension or permanent exclusion which would result in the pupil missing a </w:t>
      </w:r>
      <w:r w:rsidRPr="00E52728" w:rsidR="00576D90">
        <w:rPr>
          <w:lang w:val="en-GB"/>
        </w:rPr>
        <w:t xml:space="preserve">National Curriculum test or </w:t>
      </w:r>
      <w:r w:rsidRPr="00E52728">
        <w:rPr>
          <w:lang w:val="en-GB"/>
        </w:rPr>
        <w:t xml:space="preserve">public exam </w:t>
      </w:r>
    </w:p>
    <w:p xmlns:wp14="http://schemas.microsoft.com/office/word/2010/wordml" w:rsidRPr="00E52728" w:rsidR="00576D90" w:rsidP="009E2758" w:rsidRDefault="00F87559" w14:paraId="5432AAE1" wp14:textId="77777777">
      <w:pPr>
        <w:pStyle w:val="4Bulletedcopyblue"/>
        <w:rPr>
          <w:lang w:val="en-GB"/>
        </w:rPr>
      </w:pPr>
      <w:r w:rsidRPr="00E52728">
        <w:rPr>
          <w:lang w:val="en-GB"/>
        </w:rPr>
        <w:t>Any suspension or permanent exclusion that has been cancelled, including the reason for the cancellation</w:t>
      </w:r>
    </w:p>
    <w:p xmlns:wp14="http://schemas.microsoft.com/office/word/2010/wordml" w:rsidRPr="00E52728" w:rsidR="00502418" w:rsidP="00502418" w:rsidRDefault="00502418" w14:paraId="6914D7D3" wp14:textId="77777777">
      <w:pPr>
        <w:spacing w:before="240"/>
        <w:rPr>
          <w:lang w:val="en-GB"/>
        </w:rPr>
      </w:pPr>
      <w:r w:rsidRPr="00E52728">
        <w:rPr>
          <w:b/>
          <w:bCs/>
          <w:lang w:val="en-GB"/>
        </w:rPr>
        <w:t>Informing the local authority (LA)</w:t>
      </w:r>
    </w:p>
    <w:p xmlns:wp14="http://schemas.microsoft.com/office/word/2010/wordml" w:rsidRPr="00E52728" w:rsidR="00B75D96" w:rsidP="00B75D96" w:rsidRDefault="00502418" w14:paraId="029BAEA6" wp14:textId="77777777">
      <w:pPr>
        <w:spacing w:before="240"/>
        <w:rPr>
          <w:lang w:val="en-GB"/>
        </w:rPr>
      </w:pPr>
      <w:r w:rsidRPr="00E52728">
        <w:rPr>
          <w:lang w:val="en-GB"/>
        </w:rPr>
        <w:t xml:space="preserve">The headteacher will notify the LA of all suspensions and permanent exclusions without delay, regardless of the length </w:t>
      </w:r>
      <w:r w:rsidRPr="00E52728" w:rsidR="00B75D96">
        <w:rPr>
          <w:lang w:val="en-GB"/>
        </w:rPr>
        <w:t>of a suspension.</w:t>
      </w:r>
    </w:p>
    <w:p xmlns:wp14="http://schemas.microsoft.com/office/word/2010/wordml" w:rsidRPr="00E52728" w:rsidR="00502418" w:rsidP="00B75D96" w:rsidRDefault="00B75D96" w14:paraId="4BAD482D" wp14:textId="77777777">
      <w:pPr>
        <w:spacing w:before="240"/>
        <w:rPr>
          <w:lang w:val="en-GB"/>
        </w:rPr>
      </w:pPr>
      <w:r w:rsidRPr="00E52728">
        <w:rPr>
          <w:lang w:val="en-GB"/>
        </w:rPr>
        <w:t>The notification will include:</w:t>
      </w:r>
    </w:p>
    <w:p xmlns:wp14="http://schemas.microsoft.com/office/word/2010/wordml" w:rsidRPr="00E52728" w:rsidR="00502418" w:rsidP="009E2758" w:rsidRDefault="00502418" w14:paraId="1989C3E2" wp14:textId="77777777">
      <w:pPr>
        <w:pStyle w:val="4Bulletedcopyblue"/>
        <w:rPr>
          <w:rFonts w:ascii="Times New Roman" w:hAnsi="Times New Roman" w:eastAsia="Times New Roman"/>
          <w:lang w:val="en-GB"/>
        </w:rPr>
      </w:pPr>
      <w:r w:rsidRPr="00E52728">
        <w:rPr>
          <w:lang w:val="en-GB"/>
        </w:rPr>
        <w:t>The reason(s) for the suspension or permanent exclusion</w:t>
      </w:r>
    </w:p>
    <w:p xmlns:wp14="http://schemas.microsoft.com/office/word/2010/wordml" w:rsidRPr="00E52728" w:rsidR="00502418" w:rsidP="009E2758" w:rsidRDefault="00502418" w14:paraId="4FAEA66F" wp14:textId="77777777">
      <w:pPr>
        <w:pStyle w:val="4Bulletedcopyblue"/>
        <w:rPr>
          <w:rFonts w:ascii="Times New Roman" w:hAnsi="Times New Roman" w:eastAsia="Times New Roman"/>
          <w:lang w:val="en-GB"/>
        </w:rPr>
      </w:pPr>
      <w:r w:rsidRPr="00E52728">
        <w:rPr>
          <w:lang w:val="en-GB"/>
        </w:rPr>
        <w:t>The length of a suspension or, for a permanent exclusion, the fact that it is permanent</w:t>
      </w:r>
    </w:p>
    <w:p xmlns:wp14="http://schemas.microsoft.com/office/word/2010/wordml" w:rsidRPr="00E52728" w:rsidR="00502418" w:rsidP="00502418" w:rsidRDefault="00502418" w14:paraId="0B403E81" wp14:textId="77777777">
      <w:pPr>
        <w:spacing w:before="240"/>
        <w:rPr>
          <w:lang w:val="en-GB"/>
        </w:rPr>
      </w:pPr>
      <w:r w:rsidRPr="00E52728">
        <w:rPr>
          <w:lang w:val="en-GB"/>
        </w:rPr>
        <w:t>For a permanent exclusion, if the pupil lives outside the LA in which the school is located, the headteacher will also, without delay, inform the pupil’s ‘home authority’ of the exclusion and the reason(s) for it.</w:t>
      </w:r>
    </w:p>
    <w:p xmlns:wp14="http://schemas.microsoft.com/office/word/2010/wordml" w:rsidRPr="00E52728" w:rsidR="00502418" w:rsidP="00310526" w:rsidRDefault="00310526" w14:paraId="138CE7DC" wp14:textId="77777777">
      <w:pPr>
        <w:pStyle w:val="NormalWeb"/>
        <w:spacing w:before="240" w:beforeAutospacing="0" w:after="240" w:afterAutospacing="0"/>
      </w:pPr>
      <w:r w:rsidRPr="00E52728">
        <w:rPr>
          <w:rFonts w:ascii="Arial" w:hAnsi="Arial" w:cs="Arial"/>
          <w:color w:val="000000"/>
          <w:sz w:val="20"/>
          <w:szCs w:val="20"/>
        </w:rPr>
        <w:t>The headteacher must notify the LA without delay of any cancelled exclusions, including the reason the exclusion was cancelled.</w:t>
      </w:r>
    </w:p>
    <w:p xmlns:wp14="http://schemas.microsoft.com/office/word/2010/wordml" w:rsidRPr="00E52728" w:rsidR="00502418" w:rsidP="00502418" w:rsidRDefault="00502418" w14:paraId="7D7D3EC2" wp14:textId="77777777">
      <w:pPr>
        <w:rPr>
          <w:lang w:val="en-GB"/>
        </w:rPr>
      </w:pPr>
      <w:r w:rsidRPr="00E52728">
        <w:rPr>
          <w:b/>
          <w:bCs/>
          <w:lang w:val="en-GB"/>
        </w:rPr>
        <w:t>Informing the pupil’s social worker and/or virtual school head (VSH)</w:t>
      </w:r>
    </w:p>
    <w:p xmlns:wp14="http://schemas.microsoft.com/office/word/2010/wordml" w:rsidRPr="00E52728" w:rsidR="00502418" w:rsidP="00502418" w:rsidRDefault="00502418" w14:paraId="4898E68E" wp14:textId="77777777">
      <w:pPr>
        <w:rPr>
          <w:lang w:val="en-GB"/>
        </w:rPr>
      </w:pPr>
      <w:r w:rsidRPr="00E52728">
        <w:rPr>
          <w:lang w:val="en-GB"/>
        </w:rPr>
        <w:t xml:space="preserve">If a: </w:t>
      </w:r>
    </w:p>
    <w:p xmlns:wp14="http://schemas.microsoft.com/office/word/2010/wordml" w:rsidRPr="00E52728" w:rsidR="00502418" w:rsidP="009E2758" w:rsidRDefault="00502418" w14:paraId="7E0FFAFC" wp14:textId="77777777">
      <w:pPr>
        <w:pStyle w:val="4Bulletedcopyblue"/>
        <w:rPr>
          <w:rFonts w:ascii="Times New Roman" w:hAnsi="Times New Roman" w:eastAsia="Times New Roman"/>
          <w:lang w:val="en-GB"/>
        </w:rPr>
      </w:pPr>
      <w:r w:rsidRPr="00E52728">
        <w:rPr>
          <w:b/>
          <w:bCs/>
          <w:lang w:val="en-GB"/>
        </w:rPr>
        <w:t>Pupil with a social worker</w:t>
      </w:r>
      <w:r w:rsidRPr="00E52728">
        <w:rPr>
          <w:lang w:val="en-GB"/>
        </w:rPr>
        <w:t xml:space="preserve"> is at risk of suspension or permanent exclusion, the headteacher will inform </w:t>
      </w:r>
      <w:r w:rsidRPr="00E52728">
        <w:rPr>
          <w:b/>
          <w:bCs/>
          <w:lang w:val="en-GB"/>
        </w:rPr>
        <w:t>the social worker</w:t>
      </w:r>
      <w:r w:rsidRPr="00E52728">
        <w:rPr>
          <w:lang w:val="en-GB"/>
        </w:rPr>
        <w:t xml:space="preserve"> as early as possible </w:t>
      </w:r>
    </w:p>
    <w:p xmlns:wp14="http://schemas.microsoft.com/office/word/2010/wordml" w:rsidRPr="00E52728" w:rsidR="00502418" w:rsidP="009E2758" w:rsidRDefault="00502418" w14:paraId="7816A2AB" wp14:textId="77777777">
      <w:pPr>
        <w:pStyle w:val="4Bulletedcopyblue"/>
        <w:rPr>
          <w:rFonts w:ascii="Times New Roman" w:hAnsi="Times New Roman" w:eastAsia="Times New Roman"/>
          <w:lang w:val="en-GB"/>
        </w:rPr>
      </w:pPr>
      <w:r w:rsidRPr="00E52728">
        <w:rPr>
          <w:b/>
          <w:bCs/>
          <w:lang w:val="en-GB"/>
        </w:rPr>
        <w:t>Pupil who is a looked-after child (LAC)</w:t>
      </w:r>
      <w:r w:rsidRPr="00E52728">
        <w:rPr>
          <w:lang w:val="en-GB"/>
        </w:rPr>
        <w:t xml:space="preserve"> is at risk of suspension or exclusion, the headteacher will inform </w:t>
      </w:r>
      <w:r w:rsidRPr="00E52728">
        <w:rPr>
          <w:b/>
          <w:bCs/>
          <w:lang w:val="en-GB"/>
        </w:rPr>
        <w:t>the VSH</w:t>
      </w:r>
      <w:r w:rsidRPr="00E52728">
        <w:rPr>
          <w:lang w:val="en-GB"/>
        </w:rPr>
        <w:t xml:space="preserve"> as early as possible</w:t>
      </w:r>
    </w:p>
    <w:p xmlns:wp14="http://schemas.microsoft.com/office/word/2010/wordml" w:rsidRPr="00E52728" w:rsidR="00502418" w:rsidP="00502418" w:rsidRDefault="00502418" w14:paraId="4FE3617B" wp14:textId="77777777">
      <w:pPr>
        <w:rPr>
          <w:lang w:val="en-GB"/>
        </w:rPr>
      </w:pPr>
      <w:r w:rsidRPr="00E52728">
        <w:rPr>
          <w:lang w:val="en-GB"/>
        </w:rPr>
        <w:t>This is in order to work together to consider what factors may be affecting the pupil’s behaviour, and what further support can be put in place to improve the behaviour.</w:t>
      </w:r>
    </w:p>
    <w:p xmlns:wp14="http://schemas.microsoft.com/office/word/2010/wordml" w:rsidRPr="00E52728" w:rsidR="00502418" w:rsidP="00502418" w:rsidRDefault="00502418" w14:paraId="2AFBBD20" wp14:textId="77777777">
      <w:pPr>
        <w:rPr>
          <w:lang w:val="en-GB"/>
        </w:rPr>
      </w:pPr>
      <w:r w:rsidRPr="00E52728">
        <w:rPr>
          <w:lang w:val="en-GB"/>
        </w:rPr>
        <w:t>If the headteacher decides to suspend or permanently exclude a pupil with a social worker/a pupil who is looked after, they will inform the pupil’s social worker/the VSH, as appropriate, without delay</w:t>
      </w:r>
      <w:r w:rsidRPr="00E52728" w:rsidR="002156AD">
        <w:rPr>
          <w:lang w:val="en-GB"/>
        </w:rPr>
        <w:t>,</w:t>
      </w:r>
      <w:r w:rsidRPr="00E52728">
        <w:rPr>
          <w:lang w:val="en-GB"/>
        </w:rPr>
        <w:t xml:space="preserve"> that:</w:t>
      </w:r>
    </w:p>
    <w:p xmlns:wp14="http://schemas.microsoft.com/office/word/2010/wordml" w:rsidRPr="00E52728" w:rsidR="00502418" w:rsidP="009E2758" w:rsidRDefault="00502418" w14:paraId="19E6F70D" wp14:textId="77777777">
      <w:pPr>
        <w:pStyle w:val="4Bulletedcopyblue"/>
        <w:rPr>
          <w:rFonts w:ascii="Times New Roman" w:hAnsi="Times New Roman" w:eastAsia="Times New Roman"/>
          <w:lang w:val="en-GB"/>
        </w:rPr>
      </w:pPr>
      <w:r w:rsidRPr="00E52728">
        <w:rPr>
          <w:lang w:val="en-GB"/>
        </w:rPr>
        <w:t>They have decided to suspend or permanently exclude the pupil</w:t>
      </w:r>
    </w:p>
    <w:p xmlns:wp14="http://schemas.microsoft.com/office/word/2010/wordml" w:rsidRPr="00E52728" w:rsidR="00502418" w:rsidP="009E2758" w:rsidRDefault="00502418" w14:paraId="1A7873CE" wp14:textId="77777777">
      <w:pPr>
        <w:pStyle w:val="4Bulletedcopyblue"/>
        <w:rPr>
          <w:rFonts w:ascii="Times New Roman" w:hAnsi="Times New Roman" w:eastAsia="Times New Roman"/>
          <w:lang w:val="en-GB"/>
        </w:rPr>
      </w:pPr>
      <w:r w:rsidRPr="00E52728">
        <w:rPr>
          <w:lang w:val="en-GB"/>
        </w:rPr>
        <w:t>The reason(s) for the decision</w:t>
      </w:r>
    </w:p>
    <w:p xmlns:wp14="http://schemas.microsoft.com/office/word/2010/wordml" w:rsidRPr="00E52728" w:rsidR="00502418" w:rsidP="009E2758" w:rsidRDefault="00502418" w14:paraId="68CBBB2C" wp14:textId="77777777">
      <w:pPr>
        <w:pStyle w:val="4Bulletedcopyblue"/>
        <w:rPr>
          <w:rFonts w:ascii="Times New Roman" w:hAnsi="Times New Roman" w:eastAsia="Times New Roman"/>
          <w:lang w:val="en-GB"/>
        </w:rPr>
      </w:pPr>
      <w:r w:rsidRPr="00E52728">
        <w:rPr>
          <w:lang w:val="en-GB"/>
        </w:rPr>
        <w:t>The length of the suspension or, for a permanent exclusion, the fact that it is permanent</w:t>
      </w:r>
    </w:p>
    <w:p xmlns:wp14="http://schemas.microsoft.com/office/word/2010/wordml" w:rsidRPr="00E52728" w:rsidR="00502418" w:rsidP="009E2758" w:rsidRDefault="00502418" w14:paraId="39532874" wp14:textId="77777777">
      <w:pPr>
        <w:pStyle w:val="4Bulletedcopyblue"/>
        <w:rPr>
          <w:rFonts w:ascii="Times New Roman" w:hAnsi="Times New Roman" w:eastAsia="Times New Roman"/>
          <w:lang w:val="en-GB"/>
        </w:rPr>
      </w:pPr>
      <w:r w:rsidRPr="00E52728">
        <w:rPr>
          <w:lang w:val="en-GB"/>
        </w:rPr>
        <w:t>The suspension or permanent exclusion affects the pupil</w:t>
      </w:r>
      <w:r w:rsidRPr="00E52728" w:rsidR="00426478">
        <w:rPr>
          <w:lang w:val="en-GB"/>
        </w:rPr>
        <w:t>’</w:t>
      </w:r>
      <w:r w:rsidRPr="00E52728">
        <w:rPr>
          <w:lang w:val="en-GB"/>
        </w:rPr>
        <w:t>s ability to sit a</w:t>
      </w:r>
      <w:r w:rsidRPr="00E52728" w:rsidR="00576D90">
        <w:rPr>
          <w:lang w:val="en-GB"/>
        </w:rPr>
        <w:t xml:space="preserve"> National Curriculum test</w:t>
      </w:r>
      <w:r w:rsidRPr="00E52728">
        <w:rPr>
          <w:lang w:val="en-GB"/>
        </w:rPr>
        <w:t xml:space="preserve"> or public exam (where relevant)</w:t>
      </w:r>
    </w:p>
    <w:p xmlns:wp14="http://schemas.microsoft.com/office/word/2010/wordml" w:rsidRPr="00E52728" w:rsidR="008A2AFE" w:rsidP="009E2758" w:rsidRDefault="008A2AFE" w14:paraId="7978D26E" wp14:textId="77777777">
      <w:pPr>
        <w:pStyle w:val="4Bulletedcopyblue"/>
        <w:rPr>
          <w:rFonts w:ascii="Times New Roman" w:hAnsi="Times New Roman" w:eastAsia="Times New Roman"/>
          <w:lang w:val="en-GB"/>
        </w:rPr>
      </w:pPr>
      <w:r w:rsidRPr="00E52728">
        <w:rPr>
          <w:lang w:val="en-GB"/>
        </w:rPr>
        <w:t>They have decided to cancel a suspension or permanent exclusion, and why (where relevant)</w:t>
      </w:r>
    </w:p>
    <w:p xmlns:wp14="http://schemas.microsoft.com/office/word/2010/wordml" w:rsidRPr="00E52728" w:rsidR="00502418" w:rsidP="00502418" w:rsidRDefault="00502418" w14:paraId="4905917C" wp14:textId="77777777">
      <w:pPr>
        <w:spacing w:before="240"/>
        <w:rPr>
          <w:lang w:val="en-GB"/>
        </w:rPr>
      </w:pPr>
      <w:r w:rsidRPr="00E52728">
        <w:rPr>
          <w:lang w:val="en-GB"/>
        </w:rPr>
        <w:t xml:space="preserve">The social worker/VSH will be invited to any meeting of the governing board about the suspension or permanent exclusion. This is so they can provide advice on how the pupil’s background and/or circumstances </w:t>
      </w:r>
      <w:r w:rsidRPr="00E52728" w:rsidR="00541917">
        <w:rPr>
          <w:lang w:val="en-GB"/>
        </w:rPr>
        <w:t xml:space="preserve">that </w:t>
      </w:r>
      <w:r w:rsidRPr="00E52728">
        <w:rPr>
          <w:lang w:val="en-GB"/>
        </w:rPr>
        <w:t xml:space="preserve">may have influenced the circumstances of their suspension or permanent exclusion. The social worker should also help ensure safeguarding needs and risks and the pupil’s welfare are </w:t>
      </w:r>
      <w:r w:rsidRPr="00E52728" w:rsidR="000E44CE">
        <w:rPr>
          <w:lang w:val="en-GB"/>
        </w:rPr>
        <w:t>considered</w:t>
      </w:r>
      <w:r w:rsidRPr="00E52728">
        <w:rPr>
          <w:lang w:val="en-GB"/>
        </w:rPr>
        <w:t xml:space="preserve">.  </w:t>
      </w:r>
    </w:p>
    <w:p xmlns:wp14="http://schemas.microsoft.com/office/word/2010/wordml" w:rsidRPr="00E52728" w:rsidR="00502418" w:rsidP="00502418" w:rsidRDefault="00502418" w14:paraId="49296C92" wp14:textId="77777777">
      <w:pPr>
        <w:spacing w:before="240" w:after="240"/>
        <w:rPr>
          <w:lang w:val="en-GB"/>
        </w:rPr>
      </w:pPr>
      <w:r w:rsidRPr="00E52728">
        <w:rPr>
          <w:b/>
          <w:bCs/>
          <w:lang w:val="en-GB"/>
        </w:rPr>
        <w:t xml:space="preserve">Cancelling suspensions and </w:t>
      </w:r>
      <w:r w:rsidRPr="00E52728" w:rsidR="00624688">
        <w:rPr>
          <w:b/>
          <w:bCs/>
          <w:lang w:val="en-GB"/>
        </w:rPr>
        <w:t xml:space="preserve">permanent </w:t>
      </w:r>
      <w:r w:rsidRPr="00E52728">
        <w:rPr>
          <w:b/>
          <w:bCs/>
          <w:lang w:val="en-GB"/>
        </w:rPr>
        <w:t>exclusions</w:t>
      </w:r>
    </w:p>
    <w:p xmlns:wp14="http://schemas.microsoft.com/office/word/2010/wordml" w:rsidRPr="00E52728" w:rsidR="008A2AFE" w:rsidP="008A2AFE" w:rsidRDefault="008A2AFE" w14:paraId="0940A759" wp14:textId="77777777">
      <w:pPr>
        <w:pStyle w:val="1bodycopy10pt"/>
        <w:rPr>
          <w:lang w:val="en-GB"/>
        </w:rPr>
      </w:pPr>
      <w:r w:rsidRPr="00E52728">
        <w:rPr>
          <w:lang w:val="en-GB"/>
        </w:rPr>
        <w:t>The headteacher may cancel a suspension or permanent exclusion that has already begun, or one that has not yet begun, but only where it has not yet been reviewed by the governing board. Where there is a cancellation:</w:t>
      </w:r>
    </w:p>
    <w:p xmlns:wp14="http://schemas.microsoft.com/office/word/2010/wordml" w:rsidRPr="00E52728" w:rsidR="008A2AFE" w:rsidP="009E2758" w:rsidRDefault="000C0B5F" w14:paraId="0EAD4E62" wp14:textId="77777777">
      <w:pPr>
        <w:pStyle w:val="4Bulletedcopyblue"/>
        <w:rPr>
          <w:lang w:val="en-GB"/>
        </w:rPr>
      </w:pPr>
      <w:r w:rsidRPr="00E52728">
        <w:rPr>
          <w:lang w:val="en-GB"/>
        </w:rPr>
        <w:t xml:space="preserve">The parents, </w:t>
      </w:r>
      <w:r w:rsidRPr="00E52728" w:rsidR="008A2AFE">
        <w:rPr>
          <w:lang w:val="en-GB"/>
        </w:rPr>
        <w:t>governing board and LA will be notified without delay</w:t>
      </w:r>
    </w:p>
    <w:p xmlns:wp14="http://schemas.microsoft.com/office/word/2010/wordml" w:rsidRPr="00E52728" w:rsidR="008A2AFE" w:rsidP="009E2758" w:rsidRDefault="008A2AFE" w14:paraId="6A413DD5" wp14:textId="77777777">
      <w:pPr>
        <w:pStyle w:val="4Bulletedcopyblue"/>
        <w:rPr>
          <w:lang w:val="en-GB"/>
        </w:rPr>
      </w:pPr>
      <w:r w:rsidRPr="00E52728">
        <w:rPr>
          <w:lang w:val="en-GB"/>
        </w:rPr>
        <w:t>Where relevant, any social worker and VSH will be notified without delay</w:t>
      </w:r>
    </w:p>
    <w:p xmlns:wp14="http://schemas.microsoft.com/office/word/2010/wordml" w:rsidRPr="00E52728" w:rsidR="008A2AFE" w:rsidP="009E2758" w:rsidRDefault="008A2AFE" w14:paraId="661360F5" wp14:textId="77777777">
      <w:pPr>
        <w:pStyle w:val="4Bulletedcopyblue"/>
        <w:rPr>
          <w:lang w:val="en-GB"/>
        </w:rPr>
      </w:pPr>
      <w:r w:rsidRPr="00E52728">
        <w:rPr>
          <w:lang w:val="en-GB"/>
        </w:rPr>
        <w:t>The notification must provide the reason for the cancellation</w:t>
      </w:r>
    </w:p>
    <w:p xmlns:wp14="http://schemas.microsoft.com/office/word/2010/wordml" w:rsidRPr="00E52728" w:rsidR="008A2AFE" w:rsidP="009E2758" w:rsidRDefault="008A2AFE" w14:paraId="31ACD598" wp14:textId="77777777">
      <w:pPr>
        <w:pStyle w:val="4Bulletedcopyblue"/>
        <w:rPr>
          <w:lang w:val="en-GB"/>
        </w:rPr>
      </w:pPr>
      <w:r w:rsidRPr="00E52728">
        <w:rPr>
          <w:lang w:val="en-GB"/>
        </w:rPr>
        <w:t>The governing board’s duty to</w:t>
      </w:r>
      <w:r w:rsidRPr="00E52728" w:rsidR="00D805E6">
        <w:rPr>
          <w:lang w:val="en-GB"/>
        </w:rPr>
        <w:t xml:space="preserve"> hold a meeting and</w:t>
      </w:r>
      <w:r w:rsidRPr="00E52728">
        <w:rPr>
          <w:lang w:val="en-GB"/>
        </w:rPr>
        <w:t xml:space="preserve"> consider reinstatement ceases</w:t>
      </w:r>
    </w:p>
    <w:p xmlns:wp14="http://schemas.microsoft.com/office/word/2010/wordml" w:rsidRPr="00E52728" w:rsidR="008A2AFE" w:rsidP="009E2758" w:rsidRDefault="000C0B5F" w14:paraId="3472822C" wp14:textId="77777777">
      <w:pPr>
        <w:pStyle w:val="4Bulletedcopyblue"/>
        <w:rPr>
          <w:lang w:val="en-GB"/>
        </w:rPr>
      </w:pPr>
      <w:r w:rsidRPr="00E52728">
        <w:rPr>
          <w:lang w:val="en-GB"/>
        </w:rPr>
        <w:t xml:space="preserve">Parents, </w:t>
      </w:r>
      <w:r w:rsidRPr="00E52728" w:rsidR="008A2AFE">
        <w:rPr>
          <w:lang w:val="en-GB"/>
        </w:rPr>
        <w:t>will be offered the opportunity to meet with the headteacher to discuss the cancellation</w:t>
      </w:r>
      <w:r w:rsidRPr="00E52728" w:rsidR="00D805E6">
        <w:rPr>
          <w:lang w:val="en-GB"/>
        </w:rPr>
        <w:t xml:space="preserve">, which </w:t>
      </w:r>
      <w:r w:rsidRPr="00E52728" w:rsidR="00251C29">
        <w:rPr>
          <w:lang w:val="en-GB"/>
        </w:rPr>
        <w:t>will</w:t>
      </w:r>
      <w:r w:rsidRPr="00E52728" w:rsidR="00D805E6">
        <w:rPr>
          <w:lang w:val="en-GB"/>
        </w:rPr>
        <w:t xml:space="preserve"> be arranged</w:t>
      </w:r>
      <w:r w:rsidRPr="00E52728" w:rsidR="008A2AFE">
        <w:rPr>
          <w:lang w:val="en-GB"/>
        </w:rPr>
        <w:t xml:space="preserve"> without delay</w:t>
      </w:r>
    </w:p>
    <w:p xmlns:wp14="http://schemas.microsoft.com/office/word/2010/wordml" w:rsidRPr="00E52728" w:rsidR="008A2AFE" w:rsidP="009E2758" w:rsidRDefault="008A2AFE" w14:paraId="43C6A63D" wp14:textId="77777777">
      <w:pPr>
        <w:pStyle w:val="4Bulletedcopyblue"/>
        <w:rPr>
          <w:lang w:val="en-GB"/>
        </w:rPr>
      </w:pPr>
      <w:r w:rsidRPr="00E52728">
        <w:rPr>
          <w:lang w:val="en-GB"/>
        </w:rPr>
        <w:t>The pupil will be allowed back in school without delay</w:t>
      </w:r>
    </w:p>
    <w:p xmlns:wp14="http://schemas.microsoft.com/office/word/2010/wordml" w:rsidRPr="00E52728" w:rsidR="008A2AFE" w:rsidP="008A2AFE" w:rsidRDefault="008A2AFE" w14:paraId="55F1FECD" wp14:textId="77777777">
      <w:pPr>
        <w:pStyle w:val="1bodycopy10pt"/>
        <w:rPr>
          <w:lang w:val="en-GB"/>
        </w:rPr>
      </w:pPr>
      <w:r w:rsidRPr="00E52728">
        <w:rPr>
          <w:lang w:val="en-GB"/>
        </w:rPr>
        <w:t>Any days spent out of school as a result of any exclusion, prior to the cancellation</w:t>
      </w:r>
      <w:r w:rsidRPr="00E52728" w:rsidR="002306B5">
        <w:rPr>
          <w:lang w:val="en-GB"/>
        </w:rPr>
        <w:t>,</w:t>
      </w:r>
      <w:r w:rsidRPr="00E52728">
        <w:rPr>
          <w:lang w:val="en-GB"/>
        </w:rPr>
        <w:t xml:space="preserve"> will count towards the maximum of 45 school days permitted in any school year</w:t>
      </w:r>
      <w:r w:rsidRPr="00E52728" w:rsidR="00310526">
        <w:rPr>
          <w:lang w:val="en-GB"/>
        </w:rPr>
        <w:t>.</w:t>
      </w:r>
    </w:p>
    <w:p xmlns:wp14="http://schemas.microsoft.com/office/word/2010/wordml" w:rsidRPr="00E52728" w:rsidR="008A2AFE" w:rsidP="008A2AFE" w:rsidRDefault="008A2AFE" w14:paraId="2E793DDE" wp14:textId="77777777">
      <w:pPr>
        <w:pStyle w:val="1bodycopy10pt"/>
        <w:rPr>
          <w:lang w:val="en-GB"/>
        </w:rPr>
      </w:pPr>
      <w:r w:rsidRPr="00E52728">
        <w:rPr>
          <w:lang w:val="en-GB"/>
        </w:rPr>
        <w:t>A permanent exclusion cannot be cancelled if the pupil has already been excluded for more than 45 school days in a school year or if they will have been so by the time the cancellation takes effect.</w:t>
      </w:r>
    </w:p>
    <w:p xmlns:wp14="http://schemas.microsoft.com/office/word/2010/wordml" w:rsidRPr="00E52728" w:rsidR="00502418" w:rsidP="00502418" w:rsidRDefault="00502418" w14:paraId="4101652C" wp14:textId="77777777">
      <w:pPr>
        <w:rPr>
          <w:lang w:val="en-GB"/>
        </w:rPr>
      </w:pPr>
    </w:p>
    <w:p xmlns:wp14="http://schemas.microsoft.com/office/word/2010/wordml" w:rsidRPr="00E52728" w:rsidR="00502418" w:rsidP="00502418" w:rsidRDefault="00502418" w14:paraId="7DA477D1" wp14:textId="77777777">
      <w:pPr>
        <w:rPr>
          <w:lang w:val="en-GB"/>
        </w:rPr>
      </w:pPr>
      <w:r w:rsidRPr="00E52728">
        <w:rPr>
          <w:b/>
          <w:bCs/>
          <w:lang w:val="en-GB"/>
        </w:rPr>
        <w:t xml:space="preserve">Providing education during the first 5 days of a suspension or </w:t>
      </w:r>
      <w:r w:rsidRPr="00E52728" w:rsidR="00624688">
        <w:rPr>
          <w:b/>
          <w:bCs/>
          <w:lang w:val="en-GB"/>
        </w:rPr>
        <w:t xml:space="preserve">permanent </w:t>
      </w:r>
      <w:r w:rsidRPr="00E52728">
        <w:rPr>
          <w:b/>
          <w:bCs/>
          <w:lang w:val="en-GB"/>
        </w:rPr>
        <w:t>exclusion</w:t>
      </w:r>
    </w:p>
    <w:p xmlns:wp14="http://schemas.microsoft.com/office/word/2010/wordml" w:rsidRPr="00E52728" w:rsidR="00502418" w:rsidP="00502418" w:rsidRDefault="00502418" w14:paraId="3232AF46" wp14:textId="77777777">
      <w:pPr>
        <w:rPr>
          <w:lang w:val="en-GB"/>
        </w:rPr>
      </w:pPr>
      <w:r w:rsidRPr="00E52728">
        <w:rPr>
          <w:shd w:val="clear" w:color="auto" w:fill="FFFFFF"/>
          <w:lang w:val="en-GB"/>
        </w:rPr>
        <w:t xml:space="preserve">During the first 5 days of a suspension, if the pupil is not attending alternative </w:t>
      </w:r>
      <w:r w:rsidRPr="00E52728" w:rsidR="00576D90">
        <w:rPr>
          <w:shd w:val="clear" w:color="auto" w:fill="FFFFFF"/>
          <w:lang w:val="en-GB"/>
        </w:rPr>
        <w:t xml:space="preserve">(AP) </w:t>
      </w:r>
      <w:r w:rsidRPr="00E52728">
        <w:rPr>
          <w:shd w:val="clear" w:color="auto" w:fill="FFFFFF"/>
          <w:lang w:val="en-GB"/>
        </w:rPr>
        <w:t xml:space="preserve">provision, the headteacher will take steps to ensure that achievable and accessible work is set and marked for the pupil. Online pathways such as </w:t>
      </w:r>
      <w:r w:rsidRPr="00E52728" w:rsidR="000C0B5F">
        <w:rPr>
          <w:shd w:val="clear" w:color="auto" w:fill="FFFFFF"/>
          <w:lang w:val="en-GB"/>
        </w:rPr>
        <w:t xml:space="preserve">Seesaw and emailed work </w:t>
      </w:r>
      <w:r w:rsidRPr="00E52728">
        <w:rPr>
          <w:shd w:val="clear" w:color="auto" w:fill="FFFFFF"/>
          <w:lang w:val="en-GB"/>
        </w:rPr>
        <w:t>may be used for this. If the pupil has a special educational need or disability, the headteacher will make sure that reasonable adjustments are made to the provision where necessary.</w:t>
      </w:r>
    </w:p>
    <w:p xmlns:wp14="http://schemas.microsoft.com/office/word/2010/wordml" w:rsidRPr="00E52728" w:rsidR="00502418" w:rsidP="00502418" w:rsidRDefault="00502418" w14:paraId="71B421DF" wp14:textId="77777777">
      <w:pPr>
        <w:rPr>
          <w:lang w:val="en-GB"/>
        </w:rPr>
      </w:pPr>
      <w:r w:rsidRPr="00E52728">
        <w:rPr>
          <w:shd w:val="clear" w:color="auto" w:fill="FFFFFF"/>
          <w:lang w:val="en-GB"/>
        </w:rPr>
        <w:t xml:space="preserve">If the pupil </w:t>
      </w:r>
      <w:r w:rsidRPr="00E52728" w:rsidR="00576D90">
        <w:rPr>
          <w:shd w:val="clear" w:color="auto" w:fill="FFFFFF"/>
          <w:lang w:val="en-GB"/>
        </w:rPr>
        <w:t xml:space="preserve">is </w:t>
      </w:r>
      <w:r w:rsidRPr="00E52728">
        <w:rPr>
          <w:shd w:val="clear" w:color="auto" w:fill="FFFFFF"/>
          <w:lang w:val="en-GB"/>
        </w:rPr>
        <w:t>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xmlns:wp14="http://schemas.microsoft.com/office/word/2010/wordml" w:rsidRPr="00E52728" w:rsidR="00502418" w:rsidP="00502418" w:rsidRDefault="00502418" w14:paraId="301213B4" wp14:textId="77777777">
      <w:pPr>
        <w:spacing w:before="240"/>
        <w:rPr>
          <w:sz w:val="24"/>
          <w:lang w:val="en-GB"/>
        </w:rPr>
      </w:pPr>
      <w:r w:rsidRPr="00E52728">
        <w:rPr>
          <w:b/>
          <w:bCs/>
          <w:color w:val="12263F"/>
          <w:sz w:val="24"/>
          <w:lang w:val="en-GB"/>
        </w:rPr>
        <w:t>4.2 The governing board</w:t>
      </w:r>
    </w:p>
    <w:p xmlns:wp14="http://schemas.microsoft.com/office/word/2010/wordml" w:rsidRPr="00E52728" w:rsidR="00502418" w:rsidP="00502418" w:rsidRDefault="00502418" w14:paraId="14DB37E0" wp14:textId="77777777">
      <w:pPr>
        <w:spacing w:before="240" w:after="240"/>
        <w:rPr>
          <w:lang w:val="en-GB"/>
        </w:rPr>
      </w:pPr>
      <w:r w:rsidRPr="00E52728">
        <w:rPr>
          <w:b/>
          <w:bCs/>
          <w:lang w:val="en-GB"/>
        </w:rPr>
        <w:t xml:space="preserve">Considering suspensions and </w:t>
      </w:r>
      <w:r w:rsidRPr="00E52728" w:rsidR="0095084E">
        <w:rPr>
          <w:b/>
          <w:bCs/>
          <w:lang w:val="en-GB"/>
        </w:rPr>
        <w:t xml:space="preserve">permanent </w:t>
      </w:r>
      <w:r w:rsidRPr="00E52728">
        <w:rPr>
          <w:b/>
          <w:bCs/>
          <w:lang w:val="en-GB"/>
        </w:rPr>
        <w:t>exclusions</w:t>
      </w:r>
    </w:p>
    <w:p xmlns:wp14="http://schemas.microsoft.com/office/word/2010/wordml" w:rsidRPr="008A48C0" w:rsidR="00502418" w:rsidP="00502418" w:rsidRDefault="00502418" w14:paraId="6C428F9B" wp14:textId="77777777">
      <w:pPr>
        <w:spacing w:before="120"/>
        <w:rPr>
          <w:lang w:val="en-GB"/>
        </w:rPr>
      </w:pPr>
      <w:r w:rsidRPr="00E52728">
        <w:rPr>
          <w:lang w:val="en-GB"/>
        </w:rPr>
        <w:t xml:space="preserve">Responsibilities regarding </w:t>
      </w:r>
      <w:r w:rsidRPr="00E52728" w:rsidR="0095084E">
        <w:rPr>
          <w:lang w:val="en-GB"/>
        </w:rPr>
        <w:t xml:space="preserve">suspensions and permanent </w:t>
      </w:r>
      <w:r w:rsidRPr="00E52728" w:rsidR="000C0B5F">
        <w:rPr>
          <w:lang w:val="en-GB"/>
        </w:rPr>
        <w:t>exclusions are delegated to school governing board</w:t>
      </w:r>
      <w:r w:rsidRPr="00E52728">
        <w:rPr>
          <w:color w:val="F15F22"/>
          <w:lang w:val="en-GB"/>
        </w:rPr>
        <w:t xml:space="preserve"> </w:t>
      </w:r>
      <w:r w:rsidRPr="008A48C0">
        <w:rPr>
          <w:lang w:val="en-GB"/>
        </w:rPr>
        <w:t xml:space="preserve">consisting of at least 3 governors. </w:t>
      </w:r>
    </w:p>
    <w:p xmlns:wp14="http://schemas.microsoft.com/office/word/2010/wordml" w:rsidRPr="008A48C0" w:rsidR="00502418" w:rsidP="00502418" w:rsidRDefault="00502418" w14:paraId="09E01E7A" wp14:textId="77777777">
      <w:pPr>
        <w:spacing w:before="120"/>
        <w:rPr>
          <w:lang w:val="en-GB"/>
        </w:rPr>
      </w:pPr>
      <w:r w:rsidRPr="008A48C0">
        <w:rPr>
          <w:lang w:val="en-GB"/>
        </w:rPr>
        <w:t xml:space="preserve">The </w:t>
      </w:r>
      <w:r w:rsidRPr="008A48C0" w:rsidR="008A48C0">
        <w:rPr>
          <w:lang w:val="en-GB"/>
        </w:rPr>
        <w:t xml:space="preserve">school governors </w:t>
      </w:r>
      <w:r w:rsidRPr="008A48C0" w:rsidR="000C0B5F">
        <w:rPr>
          <w:lang w:val="en-GB"/>
        </w:rPr>
        <w:t>have</w:t>
      </w:r>
      <w:r w:rsidRPr="008A48C0">
        <w:rPr>
          <w:lang w:val="en-GB"/>
        </w:rPr>
        <w:t xml:space="preserve"> a duty to consider </w:t>
      </w:r>
      <w:r w:rsidRPr="008A48C0" w:rsidR="0095084E">
        <w:rPr>
          <w:lang w:val="en-GB"/>
        </w:rPr>
        <w:t>parents’</w:t>
      </w:r>
      <w:r w:rsidRPr="008A48C0" w:rsidR="000C0B5F">
        <w:rPr>
          <w:lang w:val="en-GB"/>
        </w:rPr>
        <w:t xml:space="preserve"> </w:t>
      </w:r>
      <w:r w:rsidRPr="008A48C0" w:rsidR="0095084E">
        <w:rPr>
          <w:lang w:val="en-GB"/>
        </w:rPr>
        <w:t xml:space="preserve">representations about a suspension or permanent exclusion. It has a duty to consider </w:t>
      </w:r>
      <w:r w:rsidRPr="008A48C0">
        <w:rPr>
          <w:lang w:val="en-GB"/>
        </w:rPr>
        <w:t>the reinstatement of a</w:t>
      </w:r>
      <w:r w:rsidRPr="008A48C0" w:rsidR="0095084E">
        <w:rPr>
          <w:lang w:val="en-GB"/>
        </w:rPr>
        <w:t xml:space="preserve"> suspended or permanently</w:t>
      </w:r>
      <w:r w:rsidRPr="008A48C0">
        <w:rPr>
          <w:lang w:val="en-GB"/>
        </w:rPr>
        <w:t xml:space="preserve"> excluded pupil (see section</w:t>
      </w:r>
      <w:r w:rsidRPr="008A48C0" w:rsidR="0095084E">
        <w:rPr>
          <w:lang w:val="en-GB"/>
        </w:rPr>
        <w:t>s 5 and</w:t>
      </w:r>
      <w:r w:rsidRPr="008A48C0">
        <w:rPr>
          <w:lang w:val="en-GB"/>
        </w:rPr>
        <w:t xml:space="preserve"> 6)</w:t>
      </w:r>
      <w:r w:rsidRPr="008A48C0" w:rsidR="0095084E">
        <w:rPr>
          <w:lang w:val="en-GB"/>
        </w:rPr>
        <w:t xml:space="preserve"> in certain circumstances</w:t>
      </w:r>
      <w:r w:rsidRPr="008A48C0">
        <w:rPr>
          <w:lang w:val="en-GB"/>
        </w:rPr>
        <w:t>.</w:t>
      </w:r>
    </w:p>
    <w:p xmlns:wp14="http://schemas.microsoft.com/office/word/2010/wordml" w:rsidRPr="008A48C0" w:rsidR="00502418" w:rsidP="00502418" w:rsidRDefault="00502418" w14:paraId="096ECAFA" wp14:textId="77777777">
      <w:pPr>
        <w:spacing w:before="120"/>
        <w:rPr>
          <w:lang w:val="en-GB"/>
        </w:rPr>
      </w:pPr>
      <w:r w:rsidRPr="008A48C0">
        <w:rPr>
          <w:lang w:val="en-GB"/>
        </w:rPr>
        <w:t xml:space="preserve">Responsibilities regarding exclusions are delegated to </w:t>
      </w:r>
      <w:r w:rsidRPr="008A48C0" w:rsidR="008A48C0">
        <w:rPr>
          <w:lang w:val="en-GB"/>
        </w:rPr>
        <w:t>the chair of governors – Derek Grover</w:t>
      </w:r>
    </w:p>
    <w:p xmlns:wp14="http://schemas.microsoft.com/office/word/2010/wordml" w:rsidRPr="00E52728" w:rsidR="00502418" w:rsidP="00502418" w:rsidRDefault="00502418" w14:paraId="4C2ED253" wp14:textId="77777777">
      <w:pPr>
        <w:spacing w:before="120"/>
        <w:rPr>
          <w:lang w:val="en-GB"/>
        </w:rPr>
      </w:pPr>
      <w:r w:rsidRPr="008A48C0">
        <w:rPr>
          <w:lang w:val="en-GB"/>
        </w:rPr>
        <w:t xml:space="preserve">The governing board </w:t>
      </w:r>
      <w:r w:rsidRPr="008A48C0" w:rsidR="0095084E">
        <w:rPr>
          <w:lang w:val="en-GB"/>
        </w:rPr>
        <w:t xml:space="preserve">has a duty to consider </w:t>
      </w:r>
      <w:r w:rsidRPr="008A48C0" w:rsidR="000C0B5F">
        <w:rPr>
          <w:lang w:val="en-GB"/>
        </w:rPr>
        <w:t>parents’ representations</w:t>
      </w:r>
      <w:r w:rsidRPr="008A48C0" w:rsidR="0095084E">
        <w:rPr>
          <w:lang w:val="en-GB"/>
        </w:rPr>
        <w:t xml:space="preserve"> about a suspension or permanent exclusion. It has a duty to consider the reinstatement of a suspended or permanently</w:t>
      </w:r>
      <w:r w:rsidRPr="00E52728" w:rsidR="0095084E">
        <w:rPr>
          <w:lang w:val="en-GB"/>
        </w:rPr>
        <w:t xml:space="preserve"> excluded pupil (see sections 5 and 6) in certain circumstances.</w:t>
      </w:r>
    </w:p>
    <w:p xmlns:wp14="http://schemas.microsoft.com/office/word/2010/wordml" w:rsidRPr="00E52728" w:rsidR="00502418" w:rsidP="00502418" w:rsidRDefault="00502418" w14:paraId="7554FC91" wp14:textId="77777777">
      <w:pPr>
        <w:spacing w:before="120"/>
        <w:rPr>
          <w:sz w:val="22"/>
          <w:szCs w:val="22"/>
          <w:lang w:val="en-GB"/>
        </w:rPr>
      </w:pPr>
      <w:r w:rsidRPr="00E52728">
        <w:rPr>
          <w:lang w:val="en-GB"/>
        </w:rPr>
        <w:t>Within 14 days of receiving a request, the governing board will provide the secretary of state</w:t>
      </w:r>
      <w:r w:rsidRPr="00E52728">
        <w:rPr>
          <w:sz w:val="22"/>
          <w:szCs w:val="22"/>
          <w:lang w:val="en-GB"/>
        </w:rPr>
        <w:t xml:space="preserve"> </w:t>
      </w:r>
      <w:r w:rsidRPr="008A48C0" w:rsidR="008A48C0">
        <w:rPr>
          <w:sz w:val="22"/>
          <w:szCs w:val="22"/>
          <w:lang w:val="en-GB"/>
        </w:rPr>
        <w:t xml:space="preserve">and the LA </w:t>
      </w:r>
      <w:r w:rsidRPr="00E52728">
        <w:rPr>
          <w:lang w:val="en-GB"/>
        </w:rPr>
        <w:t>with information about any suspensions or exclusions within the last 12 months.</w:t>
      </w:r>
    </w:p>
    <w:p xmlns:wp14="http://schemas.microsoft.com/office/word/2010/wordml" w:rsidRPr="00E52728" w:rsidR="00502418" w:rsidP="00502418" w:rsidRDefault="00502418" w14:paraId="5C790721" wp14:textId="77777777">
      <w:pPr>
        <w:spacing w:before="120"/>
        <w:rPr>
          <w:sz w:val="22"/>
          <w:szCs w:val="22"/>
          <w:lang w:val="en-GB"/>
        </w:rPr>
      </w:pPr>
      <w:r w:rsidRPr="00E52728">
        <w:rPr>
          <w:lang w:val="en-GB"/>
        </w:rPr>
        <w:t xml:space="preserve">For any suspension of more than 5 school days, the governing board will arrange suitable full-time education for the pupil. This provision will begin no later than the sixth day of the suspension. </w:t>
      </w:r>
    </w:p>
    <w:p xmlns:wp14="http://schemas.microsoft.com/office/word/2010/wordml" w:rsidRPr="00E52728" w:rsidR="00502418" w:rsidP="00502418" w:rsidRDefault="00502418" w14:paraId="02308F74" wp14:textId="77777777">
      <w:pPr>
        <w:spacing w:before="120"/>
        <w:rPr>
          <w:lang w:val="en-GB"/>
        </w:rPr>
      </w:pPr>
      <w:r w:rsidRPr="00E52728">
        <w:rPr>
          <w:b/>
          <w:bCs/>
          <w:lang w:val="en-GB"/>
        </w:rPr>
        <w:t>Monitoring and analysing suspensions and exclusions data</w:t>
      </w:r>
    </w:p>
    <w:p xmlns:wp14="http://schemas.microsoft.com/office/word/2010/wordml" w:rsidRPr="00E52728" w:rsidR="00502418" w:rsidP="00502418" w:rsidRDefault="00502418" w14:paraId="6E349B2A" wp14:textId="77777777">
      <w:pPr>
        <w:spacing w:before="120"/>
        <w:rPr>
          <w:lang w:val="en-GB"/>
        </w:rPr>
      </w:pPr>
      <w:r w:rsidRPr="00E52728">
        <w:rPr>
          <w:lang w:val="en-GB"/>
        </w:rPr>
        <w:t xml:space="preserve">The governing board will </w:t>
      </w:r>
      <w:r w:rsidRPr="00E52728" w:rsidR="00D805E6">
        <w:rPr>
          <w:lang w:val="en-GB"/>
        </w:rPr>
        <w:t xml:space="preserve">review, </w:t>
      </w:r>
      <w:r w:rsidRPr="00E52728">
        <w:rPr>
          <w:lang w:val="en-GB"/>
        </w:rPr>
        <w:t>challenge and evaluate the data on the school’s use of suspension, exclusion, off-site direction to alternative provision</w:t>
      </w:r>
      <w:r w:rsidRPr="00E52728" w:rsidR="00D805E6">
        <w:rPr>
          <w:lang w:val="en-GB"/>
        </w:rPr>
        <w:t>,</w:t>
      </w:r>
      <w:r w:rsidRPr="00E52728">
        <w:rPr>
          <w:lang w:val="en-GB"/>
        </w:rPr>
        <w:t xml:space="preserve"> and managed moves.</w:t>
      </w:r>
    </w:p>
    <w:p xmlns:wp14="http://schemas.microsoft.com/office/word/2010/wordml" w:rsidRPr="00E52728" w:rsidR="00502418" w:rsidP="00502418" w:rsidRDefault="00502418" w14:paraId="33F40AF7" wp14:textId="77777777">
      <w:pPr>
        <w:spacing w:before="120"/>
        <w:rPr>
          <w:lang w:val="en-GB"/>
        </w:rPr>
      </w:pPr>
      <w:r w:rsidRPr="00E52728">
        <w:rPr>
          <w:lang w:val="en-GB"/>
        </w:rPr>
        <w:t>The governing board will consider:</w:t>
      </w:r>
    </w:p>
    <w:p xmlns:wp14="http://schemas.microsoft.com/office/word/2010/wordml" w:rsidRPr="00E52728" w:rsidR="00502418" w:rsidP="009E2758" w:rsidRDefault="00502418" w14:paraId="162C0B27" wp14:textId="77777777">
      <w:pPr>
        <w:pStyle w:val="4Bulletedcopyblue"/>
        <w:rPr>
          <w:rFonts w:ascii="Times New Roman" w:hAnsi="Times New Roman" w:eastAsia="Times New Roman"/>
          <w:lang w:val="en-GB"/>
        </w:rPr>
      </w:pPr>
      <w:r w:rsidRPr="00E52728">
        <w:rPr>
          <w:lang w:val="en-GB"/>
        </w:rPr>
        <w:t>How effectively and consistently the school’s behaviour policy is being implemented</w:t>
      </w:r>
    </w:p>
    <w:p xmlns:wp14="http://schemas.microsoft.com/office/word/2010/wordml" w:rsidRPr="00E52728" w:rsidR="00502418" w:rsidP="009E2758" w:rsidRDefault="00502418" w14:paraId="7ABB8A56" wp14:textId="77777777">
      <w:pPr>
        <w:pStyle w:val="4Bulletedcopyblue"/>
        <w:rPr>
          <w:rFonts w:ascii="Times New Roman" w:hAnsi="Times New Roman" w:eastAsia="Times New Roman"/>
          <w:lang w:val="en-GB"/>
        </w:rPr>
      </w:pPr>
      <w:r w:rsidRPr="00E52728">
        <w:rPr>
          <w:lang w:val="en-GB"/>
        </w:rPr>
        <w:t>The school register and absence codes</w:t>
      </w:r>
    </w:p>
    <w:p xmlns:wp14="http://schemas.microsoft.com/office/word/2010/wordml" w:rsidRPr="00E52728" w:rsidR="00502418" w:rsidP="009E2758" w:rsidRDefault="00502418" w14:paraId="398F5DBC" wp14:textId="77777777">
      <w:pPr>
        <w:pStyle w:val="4Bulletedcopyblue"/>
        <w:rPr>
          <w:rFonts w:ascii="Times New Roman" w:hAnsi="Times New Roman" w:eastAsia="Times New Roman"/>
          <w:lang w:val="en-GB"/>
        </w:rPr>
      </w:pPr>
      <w:r w:rsidRPr="00E52728">
        <w:rPr>
          <w:lang w:val="en-GB"/>
        </w:rPr>
        <w:t>Instances where pupils receive repeat suspensions</w:t>
      </w:r>
    </w:p>
    <w:p xmlns:wp14="http://schemas.microsoft.com/office/word/2010/wordml" w:rsidRPr="00E52728" w:rsidR="00502418" w:rsidP="009E2758" w:rsidRDefault="00502418" w14:paraId="5095D831" wp14:textId="77777777">
      <w:pPr>
        <w:pStyle w:val="4Bulletedcopyblue"/>
        <w:rPr>
          <w:rFonts w:ascii="Times New Roman" w:hAnsi="Times New Roman" w:eastAsia="Times New Roman"/>
          <w:lang w:val="en-GB"/>
        </w:rPr>
      </w:pPr>
      <w:r w:rsidRPr="00E52728">
        <w:rPr>
          <w:lang w:val="en-GB"/>
        </w:rPr>
        <w:t>Interventions in place to support pupils at risk of suspension or permanent exclusion</w:t>
      </w:r>
    </w:p>
    <w:p xmlns:wp14="http://schemas.microsoft.com/office/word/2010/wordml" w:rsidRPr="00E52728" w:rsidR="00502418" w:rsidP="009E2758" w:rsidRDefault="00502418" w14:paraId="48C981B5" wp14:textId="77777777">
      <w:pPr>
        <w:pStyle w:val="4Bulletedcopyblue"/>
        <w:rPr>
          <w:rFonts w:ascii="Times New Roman" w:hAnsi="Times New Roman" w:eastAsia="Times New Roman"/>
          <w:lang w:val="en-GB"/>
        </w:rPr>
      </w:pPr>
      <w:r w:rsidRPr="00E52728">
        <w:rPr>
          <w:lang w:val="en-GB"/>
        </w:rPr>
        <w:t xml:space="preserve">Any variations in the rolling average of permanent exclusions, to understand why this is happening, and to make sure they are only used when necessary </w:t>
      </w:r>
    </w:p>
    <w:p xmlns:wp14="http://schemas.microsoft.com/office/word/2010/wordml" w:rsidRPr="00E52728" w:rsidR="00502418" w:rsidP="009E2758" w:rsidRDefault="00502418" w14:paraId="47EC5FCE" wp14:textId="77777777">
      <w:pPr>
        <w:pStyle w:val="4Bulletedcopyblue"/>
        <w:rPr>
          <w:rFonts w:ascii="Times New Roman" w:hAnsi="Times New Roman" w:eastAsia="Times New Roman"/>
          <w:lang w:val="en-GB"/>
        </w:rPr>
      </w:pPr>
      <w:r w:rsidRPr="00E52728">
        <w:rPr>
          <w:lang w:val="en-GB"/>
        </w:rPr>
        <w:t>Timing of moves and permanent exclusions, and whether there are any patterns, including any indications which may highlight where policies or support are not working</w:t>
      </w:r>
    </w:p>
    <w:p xmlns:wp14="http://schemas.microsoft.com/office/word/2010/wordml" w:rsidRPr="00E52728" w:rsidR="00502418" w:rsidP="009E2758" w:rsidRDefault="00502418" w14:paraId="1A332826" wp14:textId="77777777">
      <w:pPr>
        <w:pStyle w:val="4Bulletedcopyblue"/>
        <w:rPr>
          <w:rFonts w:ascii="Times New Roman" w:hAnsi="Times New Roman" w:eastAsia="Times New Roman"/>
          <w:lang w:val="en-GB"/>
        </w:rPr>
      </w:pPr>
      <w:r w:rsidRPr="00E52728">
        <w:rPr>
          <w:lang w:val="en-GB"/>
        </w:rPr>
        <w:t>The characteristics of suspended and permanently excluded pupils, and why this is taking place</w:t>
      </w:r>
    </w:p>
    <w:p xmlns:wp14="http://schemas.microsoft.com/office/word/2010/wordml" w:rsidRPr="00E52728" w:rsidR="00502418" w:rsidP="009E2758" w:rsidRDefault="00502418" w14:paraId="54A19E22" wp14:textId="77777777">
      <w:pPr>
        <w:pStyle w:val="4Bulletedcopyblue"/>
        <w:rPr>
          <w:rFonts w:ascii="Times New Roman" w:hAnsi="Times New Roman" w:eastAsia="Times New Roman"/>
          <w:lang w:val="en-GB"/>
        </w:rPr>
      </w:pPr>
      <w:r w:rsidRPr="00E52728">
        <w:rPr>
          <w:lang w:val="en-GB"/>
        </w:rPr>
        <w:t>Whether the placements of pupils directed off-site into alternative provision are reviewed at sufficient intervals to assure that the education is achieving its objectives and that pupils are benefiting from it</w:t>
      </w:r>
    </w:p>
    <w:p xmlns:wp14="http://schemas.microsoft.com/office/word/2010/wordml" w:rsidRPr="00E52728" w:rsidR="00502418" w:rsidP="009E2758" w:rsidRDefault="00502418" w14:paraId="2888DF32" wp14:textId="77777777">
      <w:pPr>
        <w:pStyle w:val="4Bulletedcopyblue"/>
        <w:rPr>
          <w:rFonts w:ascii="Times New Roman" w:hAnsi="Times New Roman" w:eastAsia="Times New Roman"/>
          <w:lang w:val="en-GB"/>
        </w:rPr>
      </w:pPr>
      <w:r w:rsidRPr="00E52728">
        <w:rPr>
          <w:lang w:val="en-GB"/>
        </w:rPr>
        <w:t>The cost implications of directing pupils off-site</w:t>
      </w:r>
    </w:p>
    <w:p xmlns:wp14="http://schemas.microsoft.com/office/word/2010/wordml" w:rsidRPr="00E52728" w:rsidR="00502418" w:rsidP="00502418" w:rsidRDefault="00502418" w14:paraId="3F831DF4" wp14:textId="77777777">
      <w:pPr>
        <w:spacing w:before="240"/>
        <w:rPr>
          <w:sz w:val="24"/>
          <w:lang w:val="en-GB"/>
        </w:rPr>
      </w:pPr>
      <w:r w:rsidRPr="00E52728">
        <w:rPr>
          <w:b/>
          <w:bCs/>
          <w:color w:val="12263F"/>
          <w:sz w:val="24"/>
          <w:lang w:val="en-GB"/>
        </w:rPr>
        <w:t>4.3 The local authority (LA)</w:t>
      </w:r>
    </w:p>
    <w:p xmlns:wp14="http://schemas.microsoft.com/office/word/2010/wordml" w:rsidRPr="00E52728" w:rsidR="00502418" w:rsidP="00502418" w:rsidRDefault="00502418" w14:paraId="6DAA13E2" wp14:textId="77777777">
      <w:pPr>
        <w:spacing w:before="120"/>
        <w:rPr>
          <w:lang w:val="en-GB"/>
        </w:rPr>
      </w:pPr>
      <w:r w:rsidRPr="00E52728">
        <w:rPr>
          <w:lang w:val="en-GB"/>
        </w:rPr>
        <w:t>For permanent exclusions, the LA will arrange suitable full-time education to begin no later than the sixth school day after the first day of the exclusion.</w:t>
      </w:r>
    </w:p>
    <w:p xmlns:wp14="http://schemas.microsoft.com/office/word/2010/wordml" w:rsidRPr="00E52728" w:rsidR="00502418" w:rsidP="00502418" w:rsidRDefault="00502418" w14:paraId="4A1B3FEA" wp14:textId="77777777">
      <w:pPr>
        <w:spacing w:before="120"/>
        <w:rPr>
          <w:lang w:val="en-GB"/>
        </w:rPr>
      </w:pPr>
      <w:r w:rsidRPr="00E52728">
        <w:rPr>
          <w:lang w:val="en-GB"/>
        </w:rPr>
        <w:t xml:space="preserve">For pupils who are </w:t>
      </w:r>
      <w:r w:rsidRPr="00E52728" w:rsidR="00D805E6">
        <w:rPr>
          <w:lang w:val="en-GB"/>
        </w:rPr>
        <w:t>looked after</w:t>
      </w:r>
      <w:r w:rsidRPr="00E52728">
        <w:rPr>
          <w:lang w:val="en-GB"/>
        </w:rPr>
        <w:t xml:space="preserve"> or have social workers, the LA and the school will work together arrange suitable full-time education to begin from</w:t>
      </w:r>
      <w:r w:rsidRPr="00E52728" w:rsidR="007E120D">
        <w:rPr>
          <w:lang w:val="en-GB"/>
        </w:rPr>
        <w:t xml:space="preserve"> the first day of the exclusion.</w:t>
      </w:r>
    </w:p>
    <w:p xmlns:wp14="http://schemas.microsoft.com/office/word/2010/wordml" w:rsidRPr="00E52728" w:rsidR="00502418" w:rsidP="00502418" w:rsidRDefault="00502418" w14:paraId="4B99056E" wp14:textId="77777777">
      <w:pPr>
        <w:rPr>
          <w:lang w:val="en-GB"/>
        </w:rPr>
      </w:pPr>
    </w:p>
    <w:p xmlns:wp14="http://schemas.microsoft.com/office/word/2010/wordml" w:rsidRPr="000E44CE" w:rsidR="009B2E1E" w:rsidP="000C0B5F" w:rsidRDefault="00502418" w14:paraId="5995191B" wp14:textId="77777777">
      <w:pPr>
        <w:pStyle w:val="Heading1"/>
        <w:rPr>
          <w:rFonts w:eastAsia="Arial"/>
          <w:color w:val="auto"/>
          <w:szCs w:val="28"/>
        </w:rPr>
      </w:pPr>
      <w:bookmarkStart w:name="_Toc87532562" w:id="14"/>
      <w:bookmarkStart w:name="_Toc87533037" w:id="15"/>
      <w:bookmarkStart w:name="_Toc139284310" w:id="16"/>
      <w:r w:rsidRPr="000E44CE">
        <w:rPr>
          <w:rFonts w:eastAsia="Arial"/>
          <w:color w:val="auto"/>
          <w:szCs w:val="28"/>
        </w:rPr>
        <w:t>5. Considering the reinstatement of a pupil</w:t>
      </w:r>
      <w:bookmarkEnd w:id="14"/>
      <w:bookmarkEnd w:id="15"/>
      <w:bookmarkEnd w:id="16"/>
      <w:r w:rsidRPr="000E44CE">
        <w:rPr>
          <w:rFonts w:eastAsia="Arial"/>
          <w:color w:val="auto"/>
          <w:szCs w:val="28"/>
        </w:rPr>
        <w:t xml:space="preserve"> </w:t>
      </w:r>
    </w:p>
    <w:p xmlns:wp14="http://schemas.microsoft.com/office/word/2010/wordml" w:rsidRPr="00E52728" w:rsidR="00502418" w:rsidP="00502418" w:rsidRDefault="008A48C0" w14:paraId="02E3E8A1" wp14:textId="77777777">
      <w:pPr>
        <w:ind w:right="284"/>
        <w:rPr>
          <w:lang w:val="en-GB"/>
        </w:rPr>
      </w:pPr>
      <w:r w:rsidRPr="008A48C0">
        <w:rPr>
          <w:lang w:val="en-GB"/>
        </w:rPr>
        <w:t xml:space="preserve">The governing board </w:t>
      </w:r>
      <w:r w:rsidRPr="008A48C0" w:rsidR="00502418">
        <w:rPr>
          <w:lang w:val="en-GB"/>
        </w:rPr>
        <w:t>will consider and decide on the reinstatement of a suspended or permanently excluded pupil within 15 school days</w:t>
      </w:r>
      <w:r w:rsidRPr="00E52728" w:rsidR="00502418">
        <w:rPr>
          <w:lang w:val="en-GB"/>
        </w:rPr>
        <w:t xml:space="preserve"> of receiving the notice of the suspension or exclusion if:</w:t>
      </w:r>
    </w:p>
    <w:p xmlns:wp14="http://schemas.microsoft.com/office/word/2010/wordml" w:rsidRPr="00E52728" w:rsidR="00502418" w:rsidP="009E2758" w:rsidRDefault="00502418" w14:paraId="73EBB2AC" wp14:textId="77777777">
      <w:pPr>
        <w:pStyle w:val="4Bulletedcopyblue"/>
        <w:rPr>
          <w:rFonts w:ascii="Times New Roman" w:hAnsi="Times New Roman" w:eastAsia="Times New Roman"/>
          <w:lang w:val="en-GB"/>
        </w:rPr>
      </w:pPr>
      <w:r w:rsidRPr="00E52728">
        <w:rPr>
          <w:lang w:val="en-GB"/>
        </w:rPr>
        <w:t>The exclusion is permanent</w:t>
      </w:r>
    </w:p>
    <w:p xmlns:wp14="http://schemas.microsoft.com/office/word/2010/wordml" w:rsidRPr="00E52728" w:rsidR="00502418" w:rsidP="009E2758" w:rsidRDefault="00502418" w14:paraId="1CBAA734" wp14:textId="77777777">
      <w:pPr>
        <w:pStyle w:val="4Bulletedcopyblue"/>
        <w:rPr>
          <w:rFonts w:ascii="Times New Roman" w:hAnsi="Times New Roman" w:eastAsia="Times New Roman"/>
          <w:lang w:val="en-GB"/>
        </w:rPr>
      </w:pPr>
      <w:r w:rsidRPr="00E52728">
        <w:rPr>
          <w:lang w:val="en-GB"/>
        </w:rPr>
        <w:t>It is a suspension which would bring the pupil's total number of days out of school to more than 15 in a term; or</w:t>
      </w:r>
    </w:p>
    <w:p xmlns:wp14="http://schemas.microsoft.com/office/word/2010/wordml" w:rsidRPr="00E52728" w:rsidR="00502418" w:rsidP="009E2758" w:rsidRDefault="00502418" w14:paraId="7891E1D0" wp14:textId="77777777">
      <w:pPr>
        <w:pStyle w:val="4Bulletedcopyblue"/>
        <w:rPr>
          <w:rFonts w:ascii="Times New Roman" w:hAnsi="Times New Roman" w:eastAsia="Times New Roman"/>
          <w:lang w:val="en-GB"/>
        </w:rPr>
      </w:pPr>
      <w:r w:rsidRPr="00E52728">
        <w:rPr>
          <w:lang w:val="en-GB"/>
        </w:rPr>
        <w:t>It would result in a pupil missing a public exam or National Curriculum test</w:t>
      </w:r>
    </w:p>
    <w:p xmlns:wp14="http://schemas.microsoft.com/office/word/2010/wordml" w:rsidRPr="00E52728" w:rsidR="00880A45" w:rsidP="00880A45" w:rsidRDefault="00880A45" w14:paraId="2D735064" wp14:textId="77777777">
      <w:pPr>
        <w:rPr>
          <w:rFonts w:ascii="Times New Roman" w:hAnsi="Times New Roman" w:eastAsia="Times New Roman"/>
          <w:lang w:val="en-GB"/>
        </w:rPr>
      </w:pPr>
      <w:r w:rsidRPr="00E52728">
        <w:rPr>
          <w:lang w:val="en-GB"/>
        </w:rPr>
        <w:t xml:space="preserve">Where the pupil has been suspended, and the suspension does not bring the pupil's total number of days of suspension to more than 5 in a term, </w:t>
      </w:r>
      <w:r w:rsidRPr="008A48C0" w:rsidR="008A48C0">
        <w:rPr>
          <w:lang w:val="en-GB"/>
        </w:rPr>
        <w:t xml:space="preserve">the governing board </w:t>
      </w:r>
      <w:r w:rsidRPr="00E52728">
        <w:rPr>
          <w:lang w:val="en-GB"/>
        </w:rPr>
        <w:t>must consider any representations made by parents</w:t>
      </w:r>
      <w:r w:rsidRPr="00E52728" w:rsidR="00070CCA">
        <w:rPr>
          <w:lang w:val="en-GB"/>
        </w:rPr>
        <w:t xml:space="preserve">. </w:t>
      </w:r>
      <w:r w:rsidRPr="00E52728" w:rsidR="004022C8">
        <w:rPr>
          <w:lang w:val="en-GB"/>
        </w:rPr>
        <w:t>However, it</w:t>
      </w:r>
      <w:r w:rsidRPr="00E52728">
        <w:rPr>
          <w:lang w:val="en-GB"/>
        </w:rPr>
        <w:t xml:space="preserve"> </w:t>
      </w:r>
      <w:r w:rsidRPr="00E52728" w:rsidR="004022C8">
        <w:rPr>
          <w:lang w:val="en-GB"/>
        </w:rPr>
        <w:t>is not required to arrange a meeting with parents</w:t>
      </w:r>
      <w:r w:rsidRPr="00E52728" w:rsidR="00070CCA">
        <w:rPr>
          <w:lang w:val="en-GB"/>
        </w:rPr>
        <w:t xml:space="preserve"> </w:t>
      </w:r>
      <w:r w:rsidRPr="00E52728" w:rsidR="004022C8">
        <w:rPr>
          <w:lang w:val="en-GB"/>
        </w:rPr>
        <w:t xml:space="preserve">and it </w:t>
      </w:r>
      <w:r w:rsidRPr="00E52728">
        <w:rPr>
          <w:lang w:val="en-GB"/>
        </w:rPr>
        <w:t xml:space="preserve">cannot direct </w:t>
      </w:r>
      <w:r w:rsidRPr="00E52728" w:rsidR="004022C8">
        <w:rPr>
          <w:lang w:val="en-GB"/>
        </w:rPr>
        <w:t xml:space="preserve">the headteacher to </w:t>
      </w:r>
      <w:r w:rsidRPr="00E52728">
        <w:rPr>
          <w:lang w:val="en-GB"/>
        </w:rPr>
        <w:t>reinstate</w:t>
      </w:r>
      <w:r w:rsidRPr="00E52728" w:rsidR="004022C8">
        <w:rPr>
          <w:lang w:val="en-GB"/>
        </w:rPr>
        <w:t xml:space="preserve"> the pupil</w:t>
      </w:r>
      <w:r w:rsidRPr="00E52728">
        <w:rPr>
          <w:lang w:val="en-GB"/>
        </w:rPr>
        <w:t>.</w:t>
      </w:r>
    </w:p>
    <w:p xmlns:wp14="http://schemas.microsoft.com/office/word/2010/wordml" w:rsidRPr="00E52728" w:rsidR="00502418" w:rsidP="00502418" w:rsidRDefault="00502418" w14:paraId="690DAB98" wp14:textId="77777777">
      <w:pPr>
        <w:spacing w:before="120"/>
        <w:rPr>
          <w:i/>
          <w:lang w:val="en-GB"/>
        </w:rPr>
      </w:pPr>
      <w:r w:rsidRPr="00E52728">
        <w:rPr>
          <w:lang w:val="en-GB"/>
        </w:rPr>
        <w:t xml:space="preserve">Where the pupil has been suspended for more than 5, but </w:t>
      </w:r>
      <w:r w:rsidRPr="00E52728" w:rsidR="008A2AFE">
        <w:rPr>
          <w:lang w:val="en-GB"/>
        </w:rPr>
        <w:t>no</w:t>
      </w:r>
      <w:r w:rsidRPr="00E52728" w:rsidR="00B926BF">
        <w:rPr>
          <w:lang w:val="en-GB"/>
        </w:rPr>
        <w:t>t</w:t>
      </w:r>
      <w:r w:rsidRPr="00E52728" w:rsidR="008A2AFE">
        <w:rPr>
          <w:lang w:val="en-GB"/>
        </w:rPr>
        <w:t xml:space="preserve"> more than 15 </w:t>
      </w:r>
      <w:r w:rsidRPr="00E52728" w:rsidR="00B926BF">
        <w:rPr>
          <w:lang w:val="en-GB"/>
        </w:rPr>
        <w:t xml:space="preserve">school </w:t>
      </w:r>
      <w:r w:rsidRPr="00E52728" w:rsidR="008A2AFE">
        <w:rPr>
          <w:lang w:val="en-GB"/>
        </w:rPr>
        <w:t>days</w:t>
      </w:r>
      <w:r w:rsidRPr="00E52728">
        <w:rPr>
          <w:lang w:val="en-GB"/>
        </w:rPr>
        <w:t>, in a single term, and the parents</w:t>
      </w:r>
      <w:r w:rsidRPr="00E52728" w:rsidR="00C74095">
        <w:rPr>
          <w:lang w:val="en-GB"/>
        </w:rPr>
        <w:t xml:space="preserve"> </w:t>
      </w:r>
      <w:r w:rsidRPr="00E52728" w:rsidR="009A6AE8">
        <w:rPr>
          <w:lang w:val="en-GB"/>
        </w:rPr>
        <w:t>make</w:t>
      </w:r>
      <w:r w:rsidRPr="00E52728">
        <w:rPr>
          <w:lang w:val="en-GB"/>
        </w:rPr>
        <w:t xml:space="preserve"> representations to the board, </w:t>
      </w:r>
      <w:r w:rsidRPr="008A48C0" w:rsidR="008A48C0">
        <w:rPr>
          <w:lang w:val="en-GB"/>
        </w:rPr>
        <w:t xml:space="preserve">the governing board </w:t>
      </w:r>
      <w:r w:rsidRPr="00E52728">
        <w:rPr>
          <w:lang w:val="en-GB"/>
        </w:rPr>
        <w:t xml:space="preserve">will consider and decide </w:t>
      </w:r>
      <w:r w:rsidRPr="00E52728" w:rsidR="004022C8">
        <w:rPr>
          <w:lang w:val="en-GB"/>
        </w:rPr>
        <w:t xml:space="preserve">on </w:t>
      </w:r>
      <w:r w:rsidRPr="00E52728">
        <w:rPr>
          <w:lang w:val="en-GB"/>
        </w:rPr>
        <w:t xml:space="preserve">the reinstatement of a suspended pupil within 50 school days of receiving notice of the suspension. </w:t>
      </w:r>
      <w:r w:rsidRPr="00E52728" w:rsidR="00EA2E94">
        <w:rPr>
          <w:lang w:val="en-GB"/>
        </w:rPr>
        <w:t>If the parents do not make representations, the board is</w:t>
      </w:r>
      <w:r w:rsidRPr="00E52728" w:rsidR="004022C8">
        <w:rPr>
          <w:lang w:val="en-GB"/>
        </w:rPr>
        <w:t xml:space="preserve"> </w:t>
      </w:r>
      <w:r w:rsidRPr="00E52728" w:rsidR="00EA2E94">
        <w:rPr>
          <w:lang w:val="en-GB"/>
        </w:rPr>
        <w:t>n</w:t>
      </w:r>
      <w:r w:rsidRPr="00E52728" w:rsidR="004022C8">
        <w:rPr>
          <w:lang w:val="en-GB"/>
        </w:rPr>
        <w:t>o</w:t>
      </w:r>
      <w:r w:rsidRPr="00E52728" w:rsidR="00EA2E94">
        <w:rPr>
          <w:lang w:val="en-GB"/>
        </w:rPr>
        <w:t xml:space="preserve">t required to meet and </w:t>
      </w:r>
      <w:r w:rsidRPr="00E52728" w:rsidR="004022C8">
        <w:rPr>
          <w:lang w:val="en-GB"/>
        </w:rPr>
        <w:t xml:space="preserve">it </w:t>
      </w:r>
      <w:r w:rsidRPr="00E52728" w:rsidR="00EA2E94">
        <w:rPr>
          <w:lang w:val="en-GB"/>
        </w:rPr>
        <w:t>can</w:t>
      </w:r>
      <w:r w:rsidRPr="00E52728" w:rsidR="004022C8">
        <w:rPr>
          <w:lang w:val="en-GB"/>
        </w:rPr>
        <w:t>no</w:t>
      </w:r>
      <w:r w:rsidRPr="00E52728" w:rsidR="00EA2E94">
        <w:rPr>
          <w:lang w:val="en-GB"/>
        </w:rPr>
        <w:t xml:space="preserve">t direct </w:t>
      </w:r>
      <w:r w:rsidRPr="00E52728" w:rsidR="004022C8">
        <w:rPr>
          <w:lang w:val="en-GB"/>
        </w:rPr>
        <w:t>the headteacher to reinstate the pupil</w:t>
      </w:r>
      <w:r w:rsidRPr="00E52728" w:rsidR="00EA2E94">
        <w:rPr>
          <w:lang w:val="en-GB"/>
        </w:rPr>
        <w:t>.</w:t>
      </w:r>
    </w:p>
    <w:p xmlns:wp14="http://schemas.microsoft.com/office/word/2010/wordml" w:rsidRPr="00E52728" w:rsidR="00502418" w:rsidP="00502418" w:rsidRDefault="00502418" w14:paraId="66761224" wp14:textId="77777777">
      <w:pPr>
        <w:spacing w:before="120"/>
        <w:rPr>
          <w:lang w:val="en-GB"/>
        </w:rPr>
      </w:pPr>
      <w:r w:rsidRPr="00E52728">
        <w:rPr>
          <w:lang w:val="en-GB"/>
        </w:rPr>
        <w:t>Where a suspension or permanent exclusion would result in a pupil missing a public exam or National Curriculum test</w:t>
      </w:r>
      <w:r w:rsidRPr="008A48C0" w:rsidR="008A48C0">
        <w:rPr>
          <w:lang w:val="en-GB"/>
        </w:rPr>
        <w:t>, the governing board</w:t>
      </w:r>
      <w:r w:rsidRPr="00E52728">
        <w:rPr>
          <w:color w:val="F15F22"/>
          <w:lang w:val="en-GB"/>
        </w:rPr>
        <w:t xml:space="preserve"> </w:t>
      </w:r>
      <w:r w:rsidRPr="00E52728">
        <w:rPr>
          <w:lang w:val="en-GB"/>
        </w:rPr>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xmlns:wp14="http://schemas.microsoft.com/office/word/2010/wordml" w:rsidRPr="00E52728" w:rsidR="00502418" w:rsidP="00502418" w:rsidRDefault="00502418" w14:paraId="06EED239" wp14:textId="77777777">
      <w:pPr>
        <w:rPr>
          <w:lang w:val="en-GB"/>
        </w:rPr>
      </w:pPr>
      <w:r w:rsidRPr="00E52728">
        <w:rPr>
          <w:lang w:val="en-GB"/>
        </w:rPr>
        <w:t>The following parties will be invited to a meeting of the governing board and allowed to make representations or share information:</w:t>
      </w:r>
    </w:p>
    <w:p xmlns:wp14="http://schemas.microsoft.com/office/word/2010/wordml" w:rsidRPr="00E52728" w:rsidR="00502418" w:rsidP="009E2758" w:rsidRDefault="00502418" w14:paraId="2140D237" wp14:textId="77777777">
      <w:pPr>
        <w:pStyle w:val="4Bulletedcopyblue"/>
        <w:rPr>
          <w:rFonts w:ascii="Times New Roman" w:hAnsi="Times New Roman" w:eastAsia="Times New Roman"/>
          <w:lang w:val="en-GB"/>
        </w:rPr>
      </w:pPr>
      <w:r w:rsidRPr="00E52728">
        <w:rPr>
          <w:lang w:val="en-GB"/>
        </w:rPr>
        <w:t>Parents</w:t>
      </w:r>
      <w:r w:rsidRPr="00E52728" w:rsidR="00070CCA">
        <w:rPr>
          <w:lang w:val="en-GB"/>
        </w:rPr>
        <w:t xml:space="preserve">, </w:t>
      </w:r>
      <w:r w:rsidRPr="00E52728">
        <w:rPr>
          <w:lang w:val="en-GB"/>
        </w:rPr>
        <w:t>(and, where requested, a representative or friend)</w:t>
      </w:r>
    </w:p>
    <w:p xmlns:wp14="http://schemas.microsoft.com/office/word/2010/wordml" w:rsidRPr="00E52728" w:rsidR="00B77204" w:rsidP="009E2758" w:rsidRDefault="00B77204" w14:paraId="6174BAFF" wp14:textId="77777777">
      <w:pPr>
        <w:pStyle w:val="4Bulletedcopyblue"/>
        <w:rPr>
          <w:rFonts w:ascii="Times New Roman" w:hAnsi="Times New Roman" w:eastAsia="Times New Roman"/>
          <w:lang w:val="en-GB"/>
        </w:rPr>
      </w:pPr>
      <w:r w:rsidRPr="00E52728">
        <w:rPr>
          <w:lang w:val="en-GB"/>
        </w:rPr>
        <w:t>The pupil,</w:t>
      </w:r>
      <w:r w:rsidRPr="00E52728" w:rsidR="006961F7">
        <w:rPr>
          <w:lang w:val="en-GB"/>
        </w:rPr>
        <w:t xml:space="preserve"> if they are aged 17 or younger</w:t>
      </w:r>
      <w:r w:rsidRPr="00E52728">
        <w:rPr>
          <w:lang w:val="en-GB"/>
        </w:rPr>
        <w:t xml:space="preserve"> </w:t>
      </w:r>
      <w:r w:rsidRPr="00E52728" w:rsidR="006961F7">
        <w:rPr>
          <w:lang w:val="en-GB"/>
        </w:rPr>
        <w:t>and it would be</w:t>
      </w:r>
      <w:r w:rsidRPr="00E52728">
        <w:rPr>
          <w:lang w:val="en-GB"/>
        </w:rPr>
        <w:t xml:space="preserve"> appropriate to their age and understanding (and, where requested, a representative or friend)</w:t>
      </w:r>
    </w:p>
    <w:p xmlns:wp14="http://schemas.microsoft.com/office/word/2010/wordml" w:rsidRPr="00E52728" w:rsidR="00502418" w:rsidP="009E2758" w:rsidRDefault="00502418" w14:paraId="08C3D39E" wp14:textId="77777777">
      <w:pPr>
        <w:pStyle w:val="4Bulletedcopyblue"/>
        <w:rPr>
          <w:rFonts w:ascii="Times New Roman" w:hAnsi="Times New Roman" w:eastAsia="Times New Roman"/>
          <w:lang w:val="en-GB"/>
        </w:rPr>
      </w:pPr>
      <w:r w:rsidRPr="00E52728">
        <w:rPr>
          <w:lang w:val="en-GB"/>
        </w:rPr>
        <w:t>The headteacher </w:t>
      </w:r>
    </w:p>
    <w:p xmlns:wp14="http://schemas.microsoft.com/office/word/2010/wordml" w:rsidRPr="00E52728" w:rsidR="00502418" w:rsidP="009E2758" w:rsidRDefault="00502418" w14:paraId="1E4DAFF7" wp14:textId="77777777">
      <w:pPr>
        <w:pStyle w:val="4Bulletedcopyblue"/>
        <w:rPr>
          <w:rFonts w:ascii="Times New Roman" w:hAnsi="Times New Roman" w:eastAsia="Times New Roman"/>
          <w:lang w:val="en-GB"/>
        </w:rPr>
      </w:pPr>
      <w:r w:rsidRPr="00E52728">
        <w:rPr>
          <w:lang w:val="en-GB"/>
        </w:rPr>
        <w:t>The pupil’s social worker, if they have one</w:t>
      </w:r>
    </w:p>
    <w:p xmlns:wp14="http://schemas.microsoft.com/office/word/2010/wordml" w:rsidRPr="00E52728" w:rsidR="00502418" w:rsidP="009E2758" w:rsidRDefault="00502418" w14:paraId="08D66A97" wp14:textId="77777777">
      <w:pPr>
        <w:pStyle w:val="4Bulletedcopyblue"/>
        <w:rPr>
          <w:rFonts w:ascii="Times New Roman" w:hAnsi="Times New Roman" w:eastAsia="Times New Roman"/>
          <w:lang w:val="en-GB"/>
        </w:rPr>
      </w:pPr>
      <w:r w:rsidRPr="00E52728">
        <w:rPr>
          <w:lang w:val="en-GB"/>
        </w:rPr>
        <w:t>The VSH</w:t>
      </w:r>
      <w:r w:rsidRPr="00E52728" w:rsidR="006B6DA5">
        <w:rPr>
          <w:lang w:val="en-GB"/>
        </w:rPr>
        <w:t>,</w:t>
      </w:r>
      <w:r w:rsidRPr="00E52728">
        <w:rPr>
          <w:lang w:val="en-GB"/>
        </w:rPr>
        <w:t xml:space="preserve"> if the pupil is looked after</w:t>
      </w:r>
    </w:p>
    <w:p xmlns:wp14="http://schemas.microsoft.com/office/word/2010/wordml" w:rsidRPr="00E52728" w:rsidR="00502418" w:rsidP="009E2758" w:rsidRDefault="00502418" w14:paraId="787E1CA3" wp14:textId="77777777">
      <w:pPr>
        <w:pStyle w:val="4Bulletedcopyblue"/>
        <w:rPr>
          <w:rFonts w:ascii="Times New Roman" w:hAnsi="Times New Roman" w:eastAsia="Times New Roman"/>
          <w:lang w:val="en-GB"/>
        </w:rPr>
      </w:pPr>
      <w:r w:rsidRPr="00E52728">
        <w:rPr>
          <w:lang w:val="en-GB"/>
        </w:rPr>
        <w:t xml:space="preserve">A representative of the local authority </w:t>
      </w:r>
    </w:p>
    <w:p xmlns:wp14="http://schemas.microsoft.com/office/word/2010/wordml" w:rsidRPr="00E52728" w:rsidR="00070CCA" w:rsidP="008A2AFE" w:rsidRDefault="00070CCA" w14:paraId="1299C43A" wp14:textId="77777777">
      <w:pPr>
        <w:pStyle w:val="NormalWeb"/>
        <w:spacing w:before="120" w:beforeAutospacing="0" w:after="240" w:afterAutospacing="0"/>
        <w:rPr>
          <w:rFonts w:ascii="Arial" w:hAnsi="Arial" w:cs="Arial"/>
          <w:color w:val="000000"/>
          <w:sz w:val="20"/>
          <w:szCs w:val="20"/>
        </w:rPr>
      </w:pPr>
    </w:p>
    <w:p xmlns:wp14="http://schemas.microsoft.com/office/word/2010/wordml" w:rsidRPr="00E52728" w:rsidR="008A2AFE" w:rsidP="008A2AFE" w:rsidRDefault="008A2AFE" w14:paraId="06B48905" wp14:textId="77777777">
      <w:pPr>
        <w:pStyle w:val="NormalWeb"/>
        <w:spacing w:before="120" w:beforeAutospacing="0" w:after="240" w:afterAutospacing="0"/>
      </w:pPr>
      <w:r w:rsidRPr="00E52728">
        <w:rPr>
          <w:rFonts w:ascii="Arial" w:hAnsi="Arial" w:cs="Arial"/>
          <w:color w:val="000000"/>
          <w:sz w:val="20"/>
          <w:szCs w:val="20"/>
        </w:rPr>
        <w:t>Governing board meetings can be held remotely at the request of parents</w:t>
      </w:r>
      <w:r w:rsidRPr="00E52728" w:rsidR="00070CCA">
        <w:rPr>
          <w:rFonts w:ascii="Arial" w:hAnsi="Arial" w:cs="Arial"/>
          <w:color w:val="000000"/>
          <w:sz w:val="20"/>
          <w:szCs w:val="20"/>
        </w:rPr>
        <w:t xml:space="preserve">. </w:t>
      </w:r>
      <w:r w:rsidRPr="00E52728">
        <w:rPr>
          <w:rFonts w:ascii="Arial" w:hAnsi="Arial" w:cs="Arial"/>
          <w:color w:val="000000"/>
          <w:sz w:val="20"/>
          <w:szCs w:val="20"/>
        </w:rPr>
        <w:t>See section 9 for more details on remote access to meetings.</w:t>
      </w:r>
    </w:p>
    <w:p xmlns:wp14="http://schemas.microsoft.com/office/word/2010/wordml" w:rsidR="00502418" w:rsidP="00502418" w:rsidRDefault="00502418" w14:paraId="791D7E1F" wp14:textId="77777777">
      <w:pPr>
        <w:rPr>
          <w:lang w:val="en-GB"/>
        </w:rPr>
      </w:pPr>
      <w:r w:rsidRPr="00E52728">
        <w:rPr>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xmlns:wp14="http://schemas.microsoft.com/office/word/2010/wordml" w:rsidRPr="008A48C0" w:rsidR="008A48C0" w:rsidP="008A48C0" w:rsidRDefault="008A48C0" w14:paraId="1B1A8679" wp14:textId="77777777">
      <w:pPr>
        <w:rPr>
          <w:lang w:val="en-GB"/>
        </w:rPr>
      </w:pPr>
      <w:r w:rsidRPr="008A48C0">
        <w:rPr>
          <w:lang w:val="en-GB"/>
        </w:rPr>
        <w:t>The governing board can either:</w:t>
      </w:r>
    </w:p>
    <w:p xmlns:wp14="http://schemas.microsoft.com/office/word/2010/wordml" w:rsidRPr="008A48C0" w:rsidR="008A48C0" w:rsidP="008A48C0" w:rsidRDefault="008A48C0" w14:paraId="424124D4" wp14:textId="77777777">
      <w:pPr>
        <w:rPr>
          <w:lang w:val="en-GB"/>
        </w:rPr>
      </w:pPr>
      <w:r w:rsidRPr="008A48C0">
        <w:rPr>
          <w:lang w:val="en-GB"/>
        </w:rPr>
        <w:t xml:space="preserve"> </w:t>
      </w:r>
      <w:r w:rsidRPr="008A48C0">
        <w:rPr>
          <w:lang w:val="en-GB"/>
        </w:rPr>
        <w:tab/>
      </w:r>
      <w:r w:rsidRPr="008A48C0">
        <w:rPr>
          <w:lang w:val="en-GB"/>
        </w:rPr>
        <w:t>Decline to reinstate the pupil, or</w:t>
      </w:r>
    </w:p>
    <w:p xmlns:wp14="http://schemas.microsoft.com/office/word/2010/wordml" w:rsidRPr="008A48C0" w:rsidR="008A48C0" w:rsidP="008A48C0" w:rsidRDefault="008A48C0" w14:paraId="28549117" wp14:textId="77777777">
      <w:pPr>
        <w:rPr>
          <w:lang w:val="en-GB"/>
        </w:rPr>
      </w:pPr>
      <w:r w:rsidRPr="008A48C0">
        <w:rPr>
          <w:lang w:val="en-GB"/>
        </w:rPr>
        <w:t xml:space="preserve"> </w:t>
      </w:r>
      <w:r w:rsidRPr="008A48C0">
        <w:rPr>
          <w:lang w:val="en-GB"/>
        </w:rPr>
        <w:tab/>
      </w:r>
      <w:r w:rsidRPr="008A48C0">
        <w:rPr>
          <w:lang w:val="en-GB"/>
        </w:rPr>
        <w:t>Direct the reinstatement of the pupil immediately, or on a particular date (except in cases where the board cannot do this – see earlier in this section)</w:t>
      </w:r>
    </w:p>
    <w:p xmlns:wp14="http://schemas.microsoft.com/office/word/2010/wordml" w:rsidRPr="00E52728" w:rsidR="008A48C0" w:rsidP="008A48C0" w:rsidRDefault="008A48C0" w14:paraId="471DB8EB" wp14:textId="77777777">
      <w:pPr>
        <w:rPr>
          <w:lang w:val="en-GB"/>
        </w:rPr>
      </w:pPr>
      <w:r w:rsidRPr="008A48C0">
        <w:rPr>
          <w:lang w:val="en-GB"/>
        </w:rPr>
        <w:t>In reaching a decision, the governing board will consider:</w:t>
      </w:r>
    </w:p>
    <w:p xmlns:wp14="http://schemas.microsoft.com/office/word/2010/wordml" w:rsidRPr="00E52728" w:rsidR="00502418" w:rsidP="009E2758" w:rsidRDefault="00502418" w14:paraId="73D2A965" wp14:textId="77777777">
      <w:pPr>
        <w:pStyle w:val="4Bulletedcopyblue"/>
        <w:rPr>
          <w:rFonts w:ascii="Times New Roman" w:hAnsi="Times New Roman" w:eastAsia="Times New Roman"/>
          <w:lang w:val="en-GB"/>
        </w:rPr>
      </w:pPr>
      <w:r w:rsidRPr="00E52728">
        <w:rPr>
          <w:lang w:val="en-GB"/>
        </w:rPr>
        <w:t>Whether the decision to suspend or permanently exclude was lawful, reasonable, and procedurally fair </w:t>
      </w:r>
    </w:p>
    <w:p xmlns:wp14="http://schemas.microsoft.com/office/word/2010/wordml" w:rsidRPr="00E52728" w:rsidR="00502418" w:rsidP="009E2758" w:rsidRDefault="00502418" w14:paraId="7C9046AF" wp14:textId="77777777">
      <w:pPr>
        <w:pStyle w:val="4Bulletedcopyblue"/>
        <w:rPr>
          <w:rFonts w:ascii="Times New Roman" w:hAnsi="Times New Roman" w:eastAsia="Times New Roman"/>
          <w:lang w:val="en-GB"/>
        </w:rPr>
      </w:pPr>
      <w:r w:rsidRPr="00E52728">
        <w:rPr>
          <w:lang w:val="en-GB"/>
        </w:rPr>
        <w:t>Whether the headteacher followed their legal duties</w:t>
      </w:r>
    </w:p>
    <w:p xmlns:wp14="http://schemas.microsoft.com/office/word/2010/wordml" w:rsidRPr="00E52728" w:rsidR="00502418" w:rsidP="009E2758" w:rsidRDefault="00502418" w14:paraId="7B9F9B0F" wp14:textId="77777777">
      <w:pPr>
        <w:pStyle w:val="4Bulletedcopyblue"/>
        <w:rPr>
          <w:rFonts w:ascii="Times New Roman" w:hAnsi="Times New Roman" w:eastAsia="Times New Roman"/>
          <w:lang w:val="en-GB"/>
        </w:rPr>
      </w:pPr>
      <w:r w:rsidRPr="00E52728">
        <w:rPr>
          <w:lang w:val="en-GB"/>
        </w:rPr>
        <w:t>The welfare and safeguarding of the pupil and their peers</w:t>
      </w:r>
    </w:p>
    <w:p xmlns:wp14="http://schemas.microsoft.com/office/word/2010/wordml" w:rsidRPr="00E52728" w:rsidR="00502418" w:rsidP="009E2758" w:rsidRDefault="00502418" w14:paraId="13497E4B" wp14:textId="77777777">
      <w:pPr>
        <w:pStyle w:val="4Bulletedcopyblue"/>
        <w:rPr>
          <w:rFonts w:ascii="Times New Roman" w:hAnsi="Times New Roman" w:eastAsia="Times New Roman"/>
          <w:lang w:val="en-GB"/>
        </w:rPr>
      </w:pPr>
      <w:r w:rsidRPr="00E52728">
        <w:rPr>
          <w:lang w:val="en-GB"/>
        </w:rPr>
        <w:t>Any evidence that was presented to the governing board</w:t>
      </w:r>
    </w:p>
    <w:p xmlns:wp14="http://schemas.microsoft.com/office/word/2010/wordml" w:rsidRPr="00E52728" w:rsidR="00502418" w:rsidP="00502418" w:rsidRDefault="00502418" w14:paraId="0D5115FE" wp14:textId="77777777">
      <w:pPr>
        <w:rPr>
          <w:lang w:val="en-GB"/>
        </w:rPr>
      </w:pPr>
      <w:r w:rsidRPr="00E52728">
        <w:rPr>
          <w:lang w:val="en-GB"/>
        </w:rPr>
        <w:t>They will decide whether or not a fact is true ‘on the balance of probabilities’.</w:t>
      </w:r>
    </w:p>
    <w:p xmlns:wp14="http://schemas.microsoft.com/office/word/2010/wordml" w:rsidRPr="00E52728" w:rsidR="008A2AFE" w:rsidP="00BF7376" w:rsidRDefault="008A2AFE" w14:paraId="78A9E41F" wp14:textId="77777777">
      <w:pPr>
        <w:pStyle w:val="1bodycopy10pt"/>
      </w:pPr>
      <w:r w:rsidRPr="00E52728">
        <w:t>The clerk will be present when the decision is made.</w:t>
      </w:r>
    </w:p>
    <w:p xmlns:wp14="http://schemas.microsoft.com/office/word/2010/wordml" w:rsidR="00502418" w:rsidP="00502418" w:rsidRDefault="00502418" w14:paraId="2537894B" wp14:textId="77777777">
      <w:pPr>
        <w:spacing w:before="120"/>
        <w:rPr>
          <w:lang w:val="en-GB"/>
        </w:rPr>
      </w:pPr>
      <w:r w:rsidRPr="00E52728">
        <w:rPr>
          <w:lang w:val="en-GB"/>
        </w:rPr>
        <w:t xml:space="preserve">Minutes will be taken of the meeting, and a record kept of the evidence that was considered. The outcome will also be recorded on the pupil’s educational record, and copies of relevant papers will be kept with this record. </w:t>
      </w:r>
    </w:p>
    <w:p xmlns:wp14="http://schemas.microsoft.com/office/word/2010/wordml" w:rsidRPr="00E52728" w:rsidR="008A48C0" w:rsidP="00502418" w:rsidRDefault="008A48C0" w14:paraId="4E7DD196" wp14:textId="77777777">
      <w:pPr>
        <w:spacing w:before="120"/>
        <w:rPr>
          <w:lang w:val="en-GB"/>
        </w:rPr>
      </w:pPr>
      <w:r w:rsidRPr="008A48C0">
        <w:rPr>
          <w:lang w:val="en-GB"/>
        </w:rPr>
        <w:t>The governing board will notify, in writing, the following stakeholders of its decision, along with reasons for its decision, without delay:</w:t>
      </w:r>
    </w:p>
    <w:p xmlns:wp14="http://schemas.microsoft.com/office/word/2010/wordml" w:rsidRPr="00E52728" w:rsidR="00502418" w:rsidP="009E2758" w:rsidRDefault="00502418" w14:paraId="3B7F93FD" wp14:textId="77777777">
      <w:pPr>
        <w:pStyle w:val="4Bulletedcopyblue"/>
        <w:rPr>
          <w:rFonts w:ascii="Times New Roman" w:hAnsi="Times New Roman" w:eastAsia="Times New Roman"/>
          <w:lang w:val="en-GB"/>
        </w:rPr>
      </w:pPr>
      <w:r w:rsidRPr="00E52728">
        <w:rPr>
          <w:lang w:val="en-GB"/>
        </w:rPr>
        <w:t>The parents</w:t>
      </w:r>
    </w:p>
    <w:p xmlns:wp14="http://schemas.microsoft.com/office/word/2010/wordml" w:rsidRPr="00E52728" w:rsidR="00502418" w:rsidP="009E2758" w:rsidRDefault="00502418" w14:paraId="099806EB" wp14:textId="77777777">
      <w:pPr>
        <w:pStyle w:val="4Bulletedcopyblue"/>
        <w:rPr>
          <w:rFonts w:ascii="Times New Roman" w:hAnsi="Times New Roman" w:eastAsia="Times New Roman"/>
          <w:lang w:val="en-GB"/>
        </w:rPr>
      </w:pPr>
      <w:r w:rsidRPr="00E52728">
        <w:rPr>
          <w:lang w:val="en-GB"/>
        </w:rPr>
        <w:t>The headteacher</w:t>
      </w:r>
    </w:p>
    <w:p xmlns:wp14="http://schemas.microsoft.com/office/word/2010/wordml" w:rsidRPr="00E52728" w:rsidR="00502418" w:rsidP="009E2758" w:rsidRDefault="00502418" w14:paraId="0CAD0229" wp14:textId="77777777">
      <w:pPr>
        <w:pStyle w:val="4Bulletedcopyblue"/>
        <w:rPr>
          <w:rFonts w:ascii="Times New Roman" w:hAnsi="Times New Roman" w:eastAsia="Times New Roman"/>
          <w:lang w:val="en-GB"/>
        </w:rPr>
      </w:pPr>
      <w:r w:rsidRPr="00E52728">
        <w:rPr>
          <w:lang w:val="en-GB"/>
        </w:rPr>
        <w:t>The pupil’s social worker, if they have one</w:t>
      </w:r>
    </w:p>
    <w:p xmlns:wp14="http://schemas.microsoft.com/office/word/2010/wordml" w:rsidRPr="00E52728" w:rsidR="00502418" w:rsidP="009E2758" w:rsidRDefault="00502418" w14:paraId="2FA22377" wp14:textId="77777777">
      <w:pPr>
        <w:pStyle w:val="4Bulletedcopyblue"/>
        <w:rPr>
          <w:rFonts w:ascii="Times New Roman" w:hAnsi="Times New Roman" w:eastAsia="Times New Roman"/>
          <w:lang w:val="en-GB"/>
        </w:rPr>
      </w:pPr>
      <w:r w:rsidRPr="00E52728">
        <w:rPr>
          <w:lang w:val="en-GB"/>
        </w:rPr>
        <w:t>The VSH, if the pupil is looked after</w:t>
      </w:r>
    </w:p>
    <w:p xmlns:wp14="http://schemas.microsoft.com/office/word/2010/wordml" w:rsidRPr="00E52728" w:rsidR="00502418" w:rsidP="009E2758" w:rsidRDefault="00502418" w14:paraId="15C94D3C" wp14:textId="77777777">
      <w:pPr>
        <w:pStyle w:val="4Bulletedcopyblue"/>
        <w:rPr>
          <w:rFonts w:ascii="Times New Roman" w:hAnsi="Times New Roman" w:eastAsia="Times New Roman"/>
          <w:lang w:val="en-GB"/>
        </w:rPr>
      </w:pPr>
      <w:r w:rsidRPr="00E52728">
        <w:rPr>
          <w:lang w:val="en-GB"/>
        </w:rPr>
        <w:t>The local authority</w:t>
      </w:r>
    </w:p>
    <w:p xmlns:wp14="http://schemas.microsoft.com/office/word/2010/wordml" w:rsidRPr="00E52728" w:rsidR="00502418" w:rsidP="009E2758" w:rsidRDefault="00502418" w14:paraId="53935A9E" wp14:textId="77777777">
      <w:pPr>
        <w:pStyle w:val="4Bulletedcopyblue"/>
        <w:rPr>
          <w:rFonts w:ascii="Times New Roman" w:hAnsi="Times New Roman" w:eastAsia="Times New Roman"/>
          <w:lang w:val="en-GB"/>
        </w:rPr>
      </w:pPr>
      <w:r w:rsidRPr="00E52728">
        <w:rPr>
          <w:lang w:val="en-GB"/>
        </w:rPr>
        <w:t>The pupil’s home authority, if it differs from the school’s</w:t>
      </w:r>
    </w:p>
    <w:p xmlns:wp14="http://schemas.microsoft.com/office/word/2010/wordml" w:rsidRPr="00E52728" w:rsidR="00502418" w:rsidP="00502418" w:rsidRDefault="00502418" w14:paraId="7233B77B" wp14:textId="77777777">
      <w:pPr>
        <w:spacing w:before="120"/>
        <w:rPr>
          <w:lang w:val="en-GB"/>
        </w:rPr>
      </w:pPr>
      <w:r w:rsidRPr="00E52728">
        <w:rPr>
          <w:lang w:val="en-GB"/>
        </w:rPr>
        <w:t xml:space="preserve">Where an exclusion is permanent and the </w:t>
      </w:r>
      <w:r w:rsidRPr="008A48C0" w:rsidR="008A48C0">
        <w:rPr>
          <w:lang w:val="en-GB"/>
        </w:rPr>
        <w:t xml:space="preserve">governing board </w:t>
      </w:r>
      <w:r w:rsidRPr="00E52728">
        <w:rPr>
          <w:lang w:val="en-GB"/>
        </w:rPr>
        <w:t>has decided not to reinstate the pupil, the notification of decision will also include the following:</w:t>
      </w:r>
    </w:p>
    <w:p xmlns:wp14="http://schemas.microsoft.com/office/word/2010/wordml" w:rsidRPr="00E52728" w:rsidR="00502418" w:rsidP="009E2758" w:rsidRDefault="00502418" w14:paraId="3A0E07CC" wp14:textId="77777777">
      <w:pPr>
        <w:pStyle w:val="4Bulletedcopyblue"/>
        <w:rPr>
          <w:rFonts w:ascii="Times New Roman" w:hAnsi="Times New Roman" w:eastAsia="Times New Roman"/>
          <w:lang w:val="en-GB"/>
        </w:rPr>
      </w:pPr>
      <w:r w:rsidRPr="00E52728">
        <w:rPr>
          <w:lang w:val="en-GB"/>
        </w:rPr>
        <w:t>The fact that it is a permanent exclusion</w:t>
      </w:r>
    </w:p>
    <w:p xmlns:wp14="http://schemas.microsoft.com/office/word/2010/wordml" w:rsidRPr="00E52728" w:rsidR="00502418" w:rsidP="009E2758" w:rsidRDefault="00502418" w14:paraId="7E76C74F" wp14:textId="77777777">
      <w:pPr>
        <w:pStyle w:val="4Bulletedcopyblue"/>
        <w:rPr>
          <w:rFonts w:ascii="Times New Roman" w:hAnsi="Times New Roman" w:eastAsia="Times New Roman"/>
          <w:lang w:val="en-GB"/>
        </w:rPr>
      </w:pPr>
      <w:r w:rsidRPr="00E52728">
        <w:rPr>
          <w:lang w:val="en-GB"/>
        </w:rPr>
        <w:t>Notice of parents’</w:t>
      </w:r>
      <w:r w:rsidRPr="00E52728" w:rsidR="00070CCA">
        <w:rPr>
          <w:lang w:val="en-GB"/>
        </w:rPr>
        <w:t xml:space="preserve"> </w:t>
      </w:r>
      <w:r w:rsidRPr="00E52728">
        <w:rPr>
          <w:lang w:val="en-GB"/>
        </w:rPr>
        <w:t>right to ask for the decision to be reviewed by an independent review panel</w:t>
      </w:r>
    </w:p>
    <w:p xmlns:wp14="http://schemas.microsoft.com/office/word/2010/wordml" w:rsidRPr="00E52728" w:rsidR="00502418" w:rsidP="009E2758" w:rsidRDefault="00502418" w14:paraId="02434B18" wp14:textId="77777777">
      <w:pPr>
        <w:pStyle w:val="4Bulletedcopyblue"/>
        <w:rPr>
          <w:rFonts w:ascii="Times New Roman" w:hAnsi="Times New Roman" w:eastAsia="Times New Roman"/>
          <w:lang w:val="en-GB"/>
        </w:rPr>
      </w:pPr>
      <w:r w:rsidRPr="00E52728">
        <w:rPr>
          <w:lang w:val="en-GB"/>
        </w:rPr>
        <w:t>The date by which an application for an independent review must be made (15 school days from the date on which notice in writing of the governing board's decision is given to parents)</w:t>
      </w:r>
    </w:p>
    <w:p xmlns:wp14="http://schemas.microsoft.com/office/word/2010/wordml" w:rsidRPr="00E52728" w:rsidR="00502418" w:rsidP="009E2758" w:rsidRDefault="00502418" w14:paraId="22D58F36" wp14:textId="77777777">
      <w:pPr>
        <w:pStyle w:val="4Bulletedcopyblue"/>
        <w:rPr>
          <w:rFonts w:ascii="Times New Roman" w:hAnsi="Times New Roman" w:eastAsia="Times New Roman"/>
          <w:lang w:val="en-GB"/>
        </w:rPr>
      </w:pPr>
      <w:r w:rsidRPr="00E52728">
        <w:rPr>
          <w:lang w:val="en-GB"/>
        </w:rPr>
        <w:t>The name and address to which an application for a review and any written evidence should be submitted</w:t>
      </w:r>
    </w:p>
    <w:p xmlns:wp14="http://schemas.microsoft.com/office/word/2010/wordml" w:rsidRPr="00E52728" w:rsidR="00502418" w:rsidP="009E2758" w:rsidRDefault="00502418" w14:paraId="0F822969" wp14:textId="77777777">
      <w:pPr>
        <w:pStyle w:val="4Bulletedcopyblue"/>
        <w:rPr>
          <w:rFonts w:ascii="Times New Roman" w:hAnsi="Times New Roman" w:eastAsia="Times New Roman"/>
          <w:lang w:val="en-GB"/>
        </w:rPr>
      </w:pPr>
      <w:r w:rsidRPr="00E52728">
        <w:rPr>
          <w:lang w:val="en-GB"/>
        </w:rPr>
        <w:t>That any application should set out the grounds on which it is being made and that, where appropriate, it should include reference to how the pupil’s special educational needs (SEN) are considered to be relevant to the permanent exclusion</w:t>
      </w:r>
    </w:p>
    <w:p xmlns:wp14="http://schemas.microsoft.com/office/word/2010/wordml" w:rsidRPr="00E52728" w:rsidR="00502418" w:rsidP="008A48C0" w:rsidRDefault="00502418" w14:paraId="5C61AAE1" wp14:textId="77777777">
      <w:pPr>
        <w:pStyle w:val="4Bulletedcopyblue"/>
        <w:rPr>
          <w:rFonts w:ascii="Times New Roman" w:hAnsi="Times New Roman" w:eastAsia="Times New Roman"/>
          <w:lang w:val="en-GB"/>
        </w:rPr>
      </w:pPr>
      <w:r w:rsidRPr="00E52728">
        <w:rPr>
          <w:lang w:val="en-GB"/>
        </w:rPr>
        <w:t xml:space="preserve">That, regardless of whether the excluded pupil has recognised SEN, parents have a right to require </w:t>
      </w:r>
      <w:r w:rsidRPr="008A48C0" w:rsidR="008A48C0">
        <w:rPr>
          <w:lang w:val="en-GB"/>
        </w:rPr>
        <w:t xml:space="preserve">the LA </w:t>
      </w:r>
      <w:r w:rsidRPr="00E52728">
        <w:rPr>
          <w:lang w:val="en-GB"/>
        </w:rPr>
        <w:t>to appoint an SEN expert to advise the review panel</w:t>
      </w:r>
    </w:p>
    <w:p xmlns:wp14="http://schemas.microsoft.com/office/word/2010/wordml" w:rsidRPr="00E52728" w:rsidR="00502418" w:rsidP="009E2758" w:rsidRDefault="00502418" w14:paraId="191DA3CA" wp14:textId="77777777">
      <w:pPr>
        <w:pStyle w:val="4Bulletedcopyblue"/>
        <w:rPr>
          <w:rFonts w:ascii="Times New Roman" w:hAnsi="Times New Roman" w:eastAsia="Times New Roman"/>
          <w:lang w:val="en-GB"/>
        </w:rPr>
      </w:pPr>
      <w:r w:rsidRPr="00E52728">
        <w:rPr>
          <w:lang w:val="en-GB"/>
        </w:rPr>
        <w:t>Details of the role of the SEN expert and that there would be no cost to parents for this appointment</w:t>
      </w:r>
    </w:p>
    <w:p xmlns:wp14="http://schemas.microsoft.com/office/word/2010/wordml" w:rsidRPr="00E52728" w:rsidR="00502418" w:rsidP="009E2758" w:rsidRDefault="00502418" w14:paraId="62321AFA" wp14:textId="77777777">
      <w:pPr>
        <w:pStyle w:val="4Bulletedcopyblue"/>
        <w:rPr>
          <w:rFonts w:ascii="Times New Roman" w:hAnsi="Times New Roman" w:eastAsia="Times New Roman"/>
          <w:lang w:val="en-GB"/>
        </w:rPr>
      </w:pPr>
      <w:r w:rsidRPr="00E52728">
        <w:rPr>
          <w:lang w:val="en-GB"/>
        </w:rPr>
        <w:t>That parents must make clear if they wish for an SEN expert to be appointed in any application for a review</w:t>
      </w:r>
    </w:p>
    <w:p xmlns:wp14="http://schemas.microsoft.com/office/word/2010/wordml" w:rsidRPr="00E52728" w:rsidR="00502418" w:rsidP="009E2758" w:rsidRDefault="00502418" w14:paraId="0CB7A060" wp14:textId="77777777">
      <w:pPr>
        <w:pStyle w:val="4Bulletedcopyblue"/>
        <w:rPr>
          <w:rFonts w:ascii="Times New Roman" w:hAnsi="Times New Roman" w:eastAsia="Times New Roman"/>
          <w:lang w:val="en-GB"/>
        </w:rPr>
      </w:pPr>
      <w:r w:rsidRPr="00E52728">
        <w:rPr>
          <w:lang w:val="en-GB"/>
        </w:rPr>
        <w:t>That parents may, at their own expense, appoint someone to make written and/or oral representations to the panel, and parents may also bring a friend to the review</w:t>
      </w:r>
    </w:p>
    <w:p xmlns:wp14="http://schemas.microsoft.com/office/word/2010/wordml" w:rsidRPr="00E52728" w:rsidR="00502418" w:rsidP="009E2758" w:rsidRDefault="00502418" w14:paraId="4B43879A" wp14:textId="77777777">
      <w:pPr>
        <w:pStyle w:val="4Bulletedcopyblue"/>
        <w:rPr>
          <w:rFonts w:ascii="Times New Roman" w:hAnsi="Times New Roman" w:eastAsia="Times New Roman"/>
          <w:lang w:val="en-GB"/>
        </w:rPr>
      </w:pPr>
      <w:r w:rsidRPr="00E52728">
        <w:rPr>
          <w:lang w:val="en-GB"/>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xmlns:wp14="http://schemas.microsoft.com/office/word/2010/wordml" w:rsidRPr="00E52728" w:rsidR="00502418" w:rsidP="00502418" w:rsidRDefault="00502418" w14:paraId="4DDBEF00" wp14:textId="77777777">
      <w:pPr>
        <w:rPr>
          <w:lang w:val="en-GB"/>
        </w:rPr>
      </w:pPr>
    </w:p>
    <w:p xmlns:wp14="http://schemas.microsoft.com/office/word/2010/wordml" w:rsidRPr="000E44CE" w:rsidR="00502418" w:rsidP="00502418" w:rsidRDefault="00D6451C" w14:paraId="1C4A8859" wp14:textId="77777777">
      <w:pPr>
        <w:pStyle w:val="Heading1"/>
        <w:rPr>
          <w:rFonts w:eastAsia="Arial"/>
          <w:color w:val="auto"/>
          <w:szCs w:val="28"/>
        </w:rPr>
      </w:pPr>
      <w:bookmarkStart w:name="_Toc87532563" w:id="17"/>
      <w:bookmarkStart w:name="_Toc87533038" w:id="18"/>
      <w:bookmarkStart w:name="_Toc139284311" w:id="19"/>
      <w:r w:rsidRPr="000E44CE">
        <w:rPr>
          <w:rFonts w:eastAsia="Arial"/>
          <w:color w:val="auto"/>
          <w:szCs w:val="28"/>
        </w:rPr>
        <w:t>6. Independent</w:t>
      </w:r>
      <w:r w:rsidRPr="000E44CE" w:rsidR="00502418">
        <w:rPr>
          <w:rFonts w:eastAsia="Arial"/>
          <w:color w:val="auto"/>
          <w:szCs w:val="28"/>
        </w:rPr>
        <w:t xml:space="preserve"> review</w:t>
      </w:r>
      <w:bookmarkEnd w:id="17"/>
      <w:bookmarkEnd w:id="18"/>
      <w:bookmarkEnd w:id="19"/>
      <w:r w:rsidRPr="000E44CE" w:rsidR="00502418">
        <w:rPr>
          <w:rFonts w:eastAsia="Arial"/>
          <w:color w:val="auto"/>
          <w:szCs w:val="28"/>
        </w:rPr>
        <w:t xml:space="preserve"> </w:t>
      </w:r>
    </w:p>
    <w:p xmlns:wp14="http://schemas.microsoft.com/office/word/2010/wordml" w:rsidRPr="00E52728" w:rsidR="00502418" w:rsidP="00502418" w:rsidRDefault="00502418" w14:paraId="6FB7D604" wp14:textId="77777777">
      <w:pPr>
        <w:spacing w:before="120"/>
        <w:rPr>
          <w:lang w:val="en-GB"/>
        </w:rPr>
      </w:pPr>
      <w:r w:rsidRPr="00E52728">
        <w:rPr>
          <w:lang w:val="en-GB"/>
        </w:rPr>
        <w:t xml:space="preserve">If parents apply for an independent review within the legal timeframe, the </w:t>
      </w:r>
      <w:r w:rsidRPr="008A48C0" w:rsidR="008A48C0">
        <w:rPr>
          <w:lang w:val="en-GB"/>
        </w:rPr>
        <w:t xml:space="preserve">LA </w:t>
      </w:r>
      <w:r w:rsidRPr="00E52728">
        <w:rPr>
          <w:lang w:val="en-GB"/>
        </w:rPr>
        <w:t>will</w:t>
      </w:r>
      <w:r w:rsidRPr="00E52728" w:rsidR="00D805E6">
        <w:rPr>
          <w:lang w:val="en-GB"/>
        </w:rPr>
        <w:t>,</w:t>
      </w:r>
      <w:r w:rsidRPr="00E52728">
        <w:rPr>
          <w:lang w:val="en-GB"/>
        </w:rPr>
        <w:t xml:space="preserve"> </w:t>
      </w:r>
      <w:r w:rsidRPr="00E52728" w:rsidR="00D805E6">
        <w:rPr>
          <w:lang w:val="en-GB"/>
        </w:rPr>
        <w:t xml:space="preserve">at their own expense, </w:t>
      </w:r>
      <w:r w:rsidRPr="00E52728">
        <w:rPr>
          <w:lang w:val="en-GB"/>
        </w:rPr>
        <w:t xml:space="preserve">arrange for an independent panel to review the decision of the governing board not to reinstate a permanently excluded pupil. </w:t>
      </w:r>
    </w:p>
    <w:p xmlns:wp14="http://schemas.microsoft.com/office/word/2010/wordml" w:rsidRPr="00E52728" w:rsidR="00502418" w:rsidP="00502418" w:rsidRDefault="00502418" w14:paraId="1517C262" wp14:textId="77777777">
      <w:pPr>
        <w:spacing w:before="120"/>
        <w:rPr>
          <w:lang w:val="en-GB" w:eastAsia="ja-JP" w:bidi="ar-SA"/>
        </w:rPr>
      </w:pPr>
      <w:r w:rsidRPr="00E52728">
        <w:rPr>
          <w:lang w:val="en-GB"/>
        </w:rPr>
        <w:t xml:space="preserve">Applications for an independent review must be made within 15 school days of notice being given to the parents by </w:t>
      </w:r>
      <w:r w:rsidRPr="008A48C0" w:rsidR="008A48C0">
        <w:rPr>
          <w:lang w:val="en-GB"/>
        </w:rPr>
        <w:t xml:space="preserve">the governing board </w:t>
      </w:r>
      <w:r w:rsidRPr="00E52728">
        <w:rPr>
          <w:lang w:val="en-GB"/>
        </w:rPr>
        <w:t xml:space="preserve">of its decision to not reinstate the pupil </w:t>
      </w:r>
      <w:r w:rsidRPr="00E52728">
        <w:rPr>
          <w:b/>
          <w:bCs/>
          <w:lang w:val="en-GB"/>
        </w:rPr>
        <w:t>or</w:t>
      </w:r>
      <w:r w:rsidRPr="00E52728">
        <w:rPr>
          <w:lang w:val="en-GB"/>
        </w:rPr>
        <w:t>, if after this time, within 15 school days of the final determination of a claim of discrimination under the Equality Act 2010 regarding the permanent exclusion.</w:t>
      </w:r>
      <w:r w:rsidRPr="00E52728" w:rsidR="00D805E6">
        <w:rPr>
          <w:lang w:val="en-GB"/>
        </w:rPr>
        <w:t xml:space="preserve"> </w:t>
      </w:r>
      <w:r w:rsidRPr="00E52728" w:rsidR="00D805E6">
        <w:rPr>
          <w:lang w:eastAsia="ja-JP" w:bidi="ar-SA"/>
        </w:rPr>
        <w:t>Any applications made outside of this timeframe will be rejected.</w:t>
      </w:r>
    </w:p>
    <w:p xmlns:wp14="http://schemas.microsoft.com/office/word/2010/wordml" w:rsidRPr="00E52728" w:rsidR="00370226" w:rsidP="00370226" w:rsidRDefault="00370226" w14:paraId="7B26AD6B" wp14:textId="77777777">
      <w:pPr>
        <w:pStyle w:val="NormalWeb"/>
        <w:spacing w:before="120" w:beforeAutospacing="0" w:after="240" w:afterAutospacing="0"/>
      </w:pPr>
      <w:r w:rsidRPr="00E52728">
        <w:rPr>
          <w:rFonts w:ascii="Arial" w:hAnsi="Arial" w:cs="Arial"/>
          <w:color w:val="000000"/>
          <w:sz w:val="20"/>
          <w:szCs w:val="20"/>
        </w:rPr>
        <w:t>Independent review</w:t>
      </w:r>
      <w:r w:rsidRPr="00E52728" w:rsidR="00587B90">
        <w:rPr>
          <w:rFonts w:ascii="Arial" w:hAnsi="Arial" w:cs="Arial"/>
          <w:color w:val="000000"/>
          <w:sz w:val="20"/>
          <w:szCs w:val="20"/>
        </w:rPr>
        <w:t xml:space="preserve">s </w:t>
      </w:r>
      <w:r w:rsidRPr="00E52728">
        <w:rPr>
          <w:rFonts w:ascii="Arial" w:hAnsi="Arial" w:cs="Arial"/>
          <w:color w:val="000000"/>
          <w:sz w:val="20"/>
          <w:szCs w:val="20"/>
        </w:rPr>
        <w:t>can be held remotely at the request of parents. See section 9 for more details on remote access to meetings.</w:t>
      </w:r>
    </w:p>
    <w:p xmlns:wp14="http://schemas.microsoft.com/office/word/2010/wordml" w:rsidRPr="00E52728" w:rsidR="00502418" w:rsidP="00502418" w:rsidRDefault="00502418" w14:paraId="239BC27D" wp14:textId="77777777">
      <w:pPr>
        <w:spacing w:before="120"/>
        <w:rPr>
          <w:lang w:val="en-GB"/>
        </w:rPr>
      </w:pPr>
      <w:r w:rsidRPr="00E52728">
        <w:rPr>
          <w:lang w:val="en-GB"/>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w:t>
      </w:r>
      <w:r w:rsidRPr="00E52728" w:rsidR="00161679">
        <w:rPr>
          <w:lang w:val="en-GB"/>
        </w:rPr>
        <w:t xml:space="preserve"> there </w:t>
      </w:r>
      <w:r w:rsidRPr="00E52728">
        <w:rPr>
          <w:lang w:val="en-GB"/>
        </w:rPr>
        <w:t>must be the required representation on the panel.</w:t>
      </w:r>
    </w:p>
    <w:p xmlns:wp14="http://schemas.microsoft.com/office/word/2010/wordml" w:rsidRPr="00E52728" w:rsidR="00502418" w:rsidP="009E2758" w:rsidRDefault="00502418" w14:paraId="7B86785B" wp14:textId="77777777">
      <w:pPr>
        <w:pStyle w:val="4Bulletedcopyblue"/>
        <w:rPr>
          <w:rFonts w:ascii="Times New Roman" w:hAnsi="Times New Roman" w:eastAsia="Times New Roman"/>
          <w:lang w:val="en-GB"/>
        </w:rPr>
      </w:pPr>
      <w:r w:rsidRPr="00E52728">
        <w:rPr>
          <w:lang w:val="en-GB"/>
        </w:rPr>
        <w:t>A lay member to chair the panel who has not worked in any school in a paid capacity, disregarding any experience as a school governor or volunteer</w:t>
      </w:r>
    </w:p>
    <w:p xmlns:wp14="http://schemas.microsoft.com/office/word/2010/wordml" w:rsidRPr="00E52728" w:rsidR="00502418" w:rsidP="009E2758" w:rsidRDefault="00502418" w14:paraId="2390BA10" wp14:textId="77777777">
      <w:pPr>
        <w:pStyle w:val="4Bulletedcopyblue"/>
        <w:rPr>
          <w:rFonts w:ascii="Times New Roman" w:hAnsi="Times New Roman" w:eastAsia="Times New Roman"/>
          <w:lang w:val="en-GB"/>
        </w:rPr>
      </w:pPr>
      <w:r w:rsidRPr="00E52728">
        <w:rPr>
          <w:lang w:val="en-GB"/>
        </w:rPr>
        <w:t>Current or former school governors who have served as a governor for at least 12 consecutive months in the last 5 years, provided they have not been teachers or headteachers during this time</w:t>
      </w:r>
    </w:p>
    <w:p xmlns:wp14="http://schemas.microsoft.com/office/word/2010/wordml" w:rsidRPr="00E52728" w:rsidR="00502418" w:rsidP="009E2758" w:rsidRDefault="00502418" w14:paraId="455F88CA" wp14:textId="77777777">
      <w:pPr>
        <w:pStyle w:val="4Bulletedcopyblue"/>
        <w:rPr>
          <w:rFonts w:ascii="Times New Roman" w:hAnsi="Times New Roman" w:eastAsia="Times New Roman"/>
          <w:lang w:val="en-GB"/>
        </w:rPr>
      </w:pPr>
      <w:r w:rsidRPr="00E52728">
        <w:rPr>
          <w:lang w:val="en-GB"/>
        </w:rPr>
        <w:t>Headteachers or individuals who have been a headteacher within the last 5 years</w:t>
      </w:r>
    </w:p>
    <w:p xmlns:wp14="http://schemas.microsoft.com/office/word/2010/wordml" w:rsidRPr="00E52728" w:rsidR="00502418" w:rsidP="00502418" w:rsidRDefault="00502418" w14:paraId="6E21215C" wp14:textId="77777777">
      <w:pPr>
        <w:spacing w:before="120"/>
        <w:rPr>
          <w:lang w:val="en-GB"/>
        </w:rPr>
      </w:pPr>
      <w:r w:rsidRPr="00E52728">
        <w:rPr>
          <w:lang w:val="en-GB"/>
        </w:rPr>
        <w:t>A person may not serve as a member of a review panel if they:</w:t>
      </w:r>
    </w:p>
    <w:p xmlns:wp14="http://schemas.microsoft.com/office/word/2010/wordml" w:rsidRPr="00E52728" w:rsidR="00502418" w:rsidP="008A48C0" w:rsidRDefault="00502418" w14:paraId="0C2C1397" wp14:textId="77777777">
      <w:pPr>
        <w:pStyle w:val="4Bulletedcopyblue"/>
        <w:rPr>
          <w:rFonts w:ascii="Times New Roman" w:hAnsi="Times New Roman" w:eastAsia="Times New Roman"/>
          <w:lang w:val="en-GB"/>
        </w:rPr>
      </w:pPr>
      <w:r w:rsidRPr="00E52728">
        <w:rPr>
          <w:lang w:val="en-GB"/>
        </w:rPr>
        <w:t xml:space="preserve">Are a </w:t>
      </w:r>
      <w:r w:rsidRPr="008A48C0" w:rsidR="008A48C0">
        <w:rPr>
          <w:lang w:val="en-GB"/>
        </w:rPr>
        <w:t xml:space="preserve">member of the LA </w:t>
      </w:r>
      <w:r w:rsidRPr="00E52728">
        <w:rPr>
          <w:lang w:val="en-GB"/>
        </w:rPr>
        <w:t>of the excluding school</w:t>
      </w:r>
    </w:p>
    <w:p xmlns:wp14="http://schemas.microsoft.com/office/word/2010/wordml" w:rsidRPr="00E52728" w:rsidR="00502418" w:rsidP="009E2758" w:rsidRDefault="00502418" w14:paraId="08B4D7E8" wp14:textId="77777777">
      <w:pPr>
        <w:pStyle w:val="4Bulletedcopyblue"/>
        <w:rPr>
          <w:rFonts w:ascii="Times New Roman" w:hAnsi="Times New Roman" w:eastAsia="Times New Roman"/>
          <w:lang w:val="en-GB"/>
        </w:rPr>
      </w:pPr>
      <w:r w:rsidRPr="00E52728">
        <w:rPr>
          <w:lang w:val="en-GB"/>
        </w:rPr>
        <w:t>Are the headteacher of the excluding school, or have held this position in the last 5 years</w:t>
      </w:r>
    </w:p>
    <w:p xmlns:wp14="http://schemas.microsoft.com/office/word/2010/wordml" w:rsidRPr="00E52728" w:rsidR="00502418" w:rsidP="008A48C0" w:rsidRDefault="00502418" w14:paraId="117A7BB2" wp14:textId="77777777">
      <w:pPr>
        <w:pStyle w:val="4Bulletedcopyblue"/>
        <w:rPr>
          <w:rFonts w:ascii="Times New Roman" w:hAnsi="Times New Roman" w:eastAsia="Times New Roman"/>
          <w:lang w:val="en-GB"/>
        </w:rPr>
      </w:pPr>
      <w:r w:rsidRPr="00E52728">
        <w:rPr>
          <w:lang w:val="en-GB"/>
        </w:rPr>
        <w:t xml:space="preserve">Are an employee of the </w:t>
      </w:r>
      <w:r w:rsidRPr="008A48C0" w:rsidR="008A48C0">
        <w:rPr>
          <w:lang w:val="en-GB"/>
        </w:rPr>
        <w:t xml:space="preserve">LA or </w:t>
      </w:r>
      <w:r w:rsidRPr="00E52728">
        <w:rPr>
          <w:lang w:val="en-GB"/>
        </w:rPr>
        <w:t>the governing board, of the excluding school (unless they are employed as a headteacher at another school)</w:t>
      </w:r>
    </w:p>
    <w:p xmlns:wp14="http://schemas.microsoft.com/office/word/2010/wordml" w:rsidRPr="00E52728" w:rsidR="00502418" w:rsidP="008A48C0" w:rsidRDefault="00502418" w14:paraId="29FFD4F8" wp14:textId="77777777">
      <w:pPr>
        <w:pStyle w:val="4Bulletedcopyblue"/>
        <w:rPr>
          <w:rFonts w:ascii="Times New Roman" w:hAnsi="Times New Roman" w:eastAsia="Times New Roman"/>
          <w:lang w:val="en-GB"/>
        </w:rPr>
      </w:pPr>
      <w:r w:rsidRPr="00E52728">
        <w:rPr>
          <w:lang w:val="en-GB"/>
        </w:rPr>
        <w:t>Have, or at any time have had, any connection with</w:t>
      </w:r>
      <w:r w:rsidRPr="008A48C0" w:rsidR="008A48C0">
        <w:t xml:space="preserve"> </w:t>
      </w:r>
      <w:r w:rsidRPr="008A48C0" w:rsidR="008A48C0">
        <w:rPr>
          <w:lang w:val="en-GB"/>
        </w:rPr>
        <w:t>the LA school</w:t>
      </w:r>
      <w:r w:rsidRPr="00E52728">
        <w:rPr>
          <w:lang w:val="en-GB"/>
        </w:rPr>
        <w:t>, governing board, parents or pupil, or the incident leading to the exclusion, which might reasonably be taken to raise doubts about their impartiality</w:t>
      </w:r>
    </w:p>
    <w:p xmlns:wp14="http://schemas.microsoft.com/office/word/2010/wordml" w:rsidRPr="00E52728" w:rsidR="00502418" w:rsidP="009E2758" w:rsidRDefault="00502418" w14:paraId="44CB4C68" wp14:textId="77777777">
      <w:pPr>
        <w:pStyle w:val="4Bulletedcopyblue"/>
        <w:rPr>
          <w:rFonts w:ascii="Times New Roman" w:hAnsi="Times New Roman" w:eastAsia="Times New Roman"/>
          <w:lang w:val="en-GB"/>
        </w:rPr>
      </w:pPr>
      <w:r w:rsidRPr="00E52728">
        <w:rPr>
          <w:lang w:val="en-GB"/>
        </w:rPr>
        <w:t>Have not had the required training within the last 2 years (see appendix 1 for what training must cover)</w:t>
      </w:r>
    </w:p>
    <w:p xmlns:wp14="http://schemas.microsoft.com/office/word/2010/wordml" w:rsidRPr="00E52728" w:rsidR="00502418" w:rsidP="00502418" w:rsidRDefault="00502418" w14:paraId="4BC42775" wp14:textId="77777777">
      <w:pPr>
        <w:spacing w:before="120"/>
        <w:rPr>
          <w:lang w:val="en-GB"/>
        </w:rPr>
      </w:pPr>
      <w:r w:rsidRPr="00E52728">
        <w:rPr>
          <w:lang w:val="en-GB"/>
        </w:rPr>
        <w:t>The panel must consider the interests and circumstances of the pupil, including the circumstances in which the pupil was permanently excluded, and have regard to the interests of other pupils and people working at the school.</w:t>
      </w:r>
    </w:p>
    <w:p xmlns:wp14="http://schemas.microsoft.com/office/word/2010/wordml" w:rsidRPr="00E52728" w:rsidR="00502418" w:rsidP="00502418" w:rsidRDefault="00502418" w14:paraId="3ABF0E3C" wp14:textId="77777777">
      <w:pPr>
        <w:spacing w:before="120"/>
        <w:rPr>
          <w:lang w:val="en-GB"/>
        </w:rPr>
      </w:pPr>
      <w:r w:rsidRPr="00E52728">
        <w:rPr>
          <w:lang w:val="en-GB"/>
        </w:rPr>
        <w:t>Taking into account the pupil’s age and understanding, the pupil or their parents will be made aware of their right to attend and participate in the review meeting and the pupil should be enabled to make representations on their own behalf, should they desire to.</w:t>
      </w:r>
    </w:p>
    <w:p xmlns:wp14="http://schemas.microsoft.com/office/word/2010/wordml" w:rsidRPr="00E52728" w:rsidR="00502418" w:rsidP="00502418" w:rsidRDefault="00502418" w14:paraId="3378FF64" wp14:textId="77777777">
      <w:pPr>
        <w:spacing w:before="120"/>
        <w:rPr>
          <w:lang w:val="en-GB"/>
        </w:rPr>
      </w:pPr>
      <w:r w:rsidRPr="00E52728">
        <w:rPr>
          <w:lang w:val="en-GB"/>
        </w:rPr>
        <w:t xml:space="preserve">Where a SEN expert is present, the panel must seek and have regard to the SEN expert’s view of how SEN may be relevant to the pupil’s permanent exclusion. </w:t>
      </w:r>
    </w:p>
    <w:p xmlns:wp14="http://schemas.microsoft.com/office/word/2010/wordml" w:rsidRPr="00E52728" w:rsidR="00502418" w:rsidP="00502418" w:rsidRDefault="00502418" w14:paraId="49235429" wp14:textId="77777777">
      <w:pPr>
        <w:spacing w:before="120"/>
        <w:rPr>
          <w:lang w:val="en-GB"/>
        </w:rPr>
      </w:pPr>
      <w:r w:rsidRPr="00E52728">
        <w:rPr>
          <w:lang w:val="en-GB"/>
        </w:rPr>
        <w:t xml:space="preserve">Where a social worker is present, the panel must have regard to any representation made by the social worker of how the pupil’s experiences, needs, safeguarding risks and/or welfare may be relevant to the pupil’s permanent exclusion. </w:t>
      </w:r>
    </w:p>
    <w:p xmlns:wp14="http://schemas.microsoft.com/office/word/2010/wordml" w:rsidRPr="00E52728" w:rsidR="00502418" w:rsidP="00502418" w:rsidRDefault="00502418" w14:paraId="7085BF56" wp14:textId="77777777">
      <w:pPr>
        <w:spacing w:before="120"/>
        <w:rPr>
          <w:lang w:val="en-GB"/>
        </w:rPr>
      </w:pPr>
      <w:r w:rsidRPr="00E52728">
        <w:rPr>
          <w:lang w:val="en-GB"/>
        </w:rPr>
        <w:t>Where a VSH is present, the panel must have regard to any representation made by the social worker of how any of the child's background, education and safeguarding needs were considered by the headteacher in the lead up to the permanent exclusion</w:t>
      </w:r>
      <w:r w:rsidRPr="00E52728" w:rsidR="00161679">
        <w:rPr>
          <w:lang w:val="en-GB"/>
        </w:rPr>
        <w:t>,</w:t>
      </w:r>
      <w:r w:rsidRPr="00E52728">
        <w:rPr>
          <w:lang w:val="en-GB"/>
        </w:rPr>
        <w:t xml:space="preserve"> or </w:t>
      </w:r>
      <w:r w:rsidRPr="00E52728" w:rsidR="00161679">
        <w:rPr>
          <w:lang w:val="en-GB"/>
        </w:rPr>
        <w:t xml:space="preserve">are </w:t>
      </w:r>
      <w:r w:rsidRPr="00E52728">
        <w:rPr>
          <w:lang w:val="en-GB"/>
        </w:rPr>
        <w:t>relevant to the pupil’s permanent exclusion.</w:t>
      </w:r>
    </w:p>
    <w:p xmlns:wp14="http://schemas.microsoft.com/office/word/2010/wordml" w:rsidRPr="00E52728" w:rsidR="00502418" w:rsidP="00502418" w:rsidRDefault="00502418" w14:paraId="2DD822D7" wp14:textId="77777777">
      <w:pPr>
        <w:spacing w:before="120"/>
        <w:rPr>
          <w:lang w:val="en-GB"/>
        </w:rPr>
      </w:pPr>
      <w:r w:rsidRPr="00E52728">
        <w:rPr>
          <w:lang w:val="en-GB"/>
        </w:rPr>
        <w:t>Following its review, the independent panel will decide to do 1 of the following:</w:t>
      </w:r>
    </w:p>
    <w:p xmlns:wp14="http://schemas.microsoft.com/office/word/2010/wordml" w:rsidRPr="00E52728" w:rsidR="00502418" w:rsidP="009E2758" w:rsidRDefault="00502418" w14:paraId="1388F415" wp14:textId="77777777">
      <w:pPr>
        <w:pStyle w:val="4Bulletedcopyblue"/>
        <w:rPr>
          <w:rFonts w:ascii="Times New Roman" w:hAnsi="Times New Roman" w:eastAsia="Times New Roman"/>
          <w:lang w:val="en-GB"/>
        </w:rPr>
      </w:pPr>
      <w:r w:rsidRPr="00E52728">
        <w:rPr>
          <w:lang w:val="en-GB"/>
        </w:rPr>
        <w:t>Uphold the governing board’s decision</w:t>
      </w:r>
    </w:p>
    <w:p xmlns:wp14="http://schemas.microsoft.com/office/word/2010/wordml" w:rsidRPr="00E52728" w:rsidR="00502418" w:rsidP="009E2758" w:rsidRDefault="00502418" w14:paraId="0F39BF58" wp14:textId="77777777">
      <w:pPr>
        <w:pStyle w:val="4Bulletedcopyblue"/>
        <w:rPr>
          <w:rFonts w:ascii="Times New Roman" w:hAnsi="Times New Roman" w:eastAsia="Times New Roman"/>
          <w:lang w:val="en-GB"/>
        </w:rPr>
      </w:pPr>
      <w:r w:rsidRPr="00E52728">
        <w:rPr>
          <w:lang w:val="en-GB"/>
        </w:rPr>
        <w:t>Recommend that the governing board reconsiders reinstatement</w:t>
      </w:r>
    </w:p>
    <w:p xmlns:wp14="http://schemas.microsoft.com/office/word/2010/wordml" w:rsidRPr="00E52728" w:rsidR="00502418" w:rsidP="009E2758" w:rsidRDefault="00502418" w14:paraId="3C510C9A" wp14:textId="77777777">
      <w:pPr>
        <w:pStyle w:val="4Bulletedcopyblue"/>
        <w:rPr>
          <w:rFonts w:ascii="Times New Roman" w:hAnsi="Times New Roman" w:eastAsia="Times New Roman"/>
          <w:lang w:val="en-GB"/>
        </w:rPr>
      </w:pPr>
      <w:r w:rsidRPr="00E52728">
        <w:rPr>
          <w:lang w:val="en-GB"/>
        </w:rPr>
        <w:t>Quash the governing board’s decision and direct that they reconsider reinstatement (only if it judges that the decision was flawed)</w:t>
      </w:r>
    </w:p>
    <w:p xmlns:wp14="http://schemas.microsoft.com/office/word/2010/wordml" w:rsidRPr="00E52728" w:rsidR="00502418" w:rsidP="00502418" w:rsidRDefault="00502418" w14:paraId="7CA4DE3F" wp14:textId="77777777">
      <w:pPr>
        <w:spacing w:before="120"/>
        <w:rPr>
          <w:lang w:val="en-GB"/>
        </w:rPr>
      </w:pPr>
      <w:r w:rsidRPr="00E52728">
        <w:rPr>
          <w:lang w:val="en-GB"/>
        </w:rPr>
        <w:t xml:space="preserve">New evidence may be presented, though the school cannot introduce new reasons for the permanent exclusion or the decision not to reinstate. The panel must disregard any new reasons that are introduced. </w:t>
      </w:r>
    </w:p>
    <w:p xmlns:wp14="http://schemas.microsoft.com/office/word/2010/wordml" w:rsidRPr="00E52728" w:rsidR="00502418" w:rsidP="00502418" w:rsidRDefault="00502418" w14:paraId="6DD3A993" wp14:textId="77777777">
      <w:pPr>
        <w:spacing w:before="120"/>
        <w:rPr>
          <w:lang w:val="en-GB"/>
        </w:rPr>
      </w:pPr>
      <w:r w:rsidRPr="00E52728">
        <w:rPr>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w:t>
      </w:r>
      <w:r w:rsidRPr="00E52728" w:rsidR="00161679">
        <w:rPr>
          <w:lang w:val="en-GB"/>
        </w:rPr>
        <w:t>,</w:t>
      </w:r>
      <w:r w:rsidRPr="00E52728">
        <w:rPr>
          <w:lang w:val="en-GB"/>
        </w:rPr>
        <w:t xml:space="preserve"> have been available to the governing board and that it ought to have considered if it had been acting reasonably.</w:t>
      </w:r>
    </w:p>
    <w:p xmlns:wp14="http://schemas.microsoft.com/office/word/2010/wordml" w:rsidRPr="00E52728" w:rsidR="00502418" w:rsidP="00502418" w:rsidRDefault="00502418" w14:paraId="35DD6B4C" wp14:textId="77777777">
      <w:pPr>
        <w:spacing w:before="120"/>
        <w:rPr>
          <w:lang w:val="en-GB"/>
        </w:rPr>
      </w:pPr>
      <w:r w:rsidRPr="00E52728">
        <w:rPr>
          <w:lang w:val="en-GB"/>
        </w:rPr>
        <w:t xml:space="preserve">If evidence is presented that the panel considers it is unreasonable to expect the governing board to have been aware of at the time of its decision, the panel can take account of the evidence when deciding whether to recommend that the governing </w:t>
      </w:r>
      <w:r w:rsidRPr="00E52728" w:rsidR="00161679">
        <w:rPr>
          <w:lang w:val="en-GB"/>
        </w:rPr>
        <w:t>board reconsider reinstatement.</w:t>
      </w:r>
    </w:p>
    <w:p xmlns:wp14="http://schemas.microsoft.com/office/word/2010/wordml" w:rsidRPr="00E52728" w:rsidR="00502418" w:rsidP="00502418" w:rsidRDefault="00502418" w14:paraId="54AE65A1" wp14:textId="77777777">
      <w:pPr>
        <w:spacing w:before="120"/>
        <w:rPr>
          <w:lang w:val="en-GB"/>
        </w:rPr>
      </w:pPr>
      <w:r w:rsidRPr="00E52728">
        <w:rPr>
          <w:lang w:val="en-GB"/>
        </w:rPr>
        <w:t xml:space="preserve">The panel’s decision can be decided by a majority vote. In the case of a tied decision, the chair has the casting vote. </w:t>
      </w:r>
    </w:p>
    <w:p xmlns:wp14="http://schemas.microsoft.com/office/word/2010/wordml" w:rsidRPr="00E52728" w:rsidR="00502418" w:rsidP="00502418" w:rsidRDefault="00502418" w14:paraId="775E53D8" wp14:textId="77777777">
      <w:pPr>
        <w:spacing w:before="120"/>
        <w:rPr>
          <w:lang w:val="en-GB"/>
        </w:rPr>
      </w:pPr>
      <w:r w:rsidRPr="00E52728">
        <w:rPr>
          <w:lang w:val="en-GB"/>
        </w:rPr>
        <w:t xml:space="preserve">Once the panel has reached its decision, the panel will notify all parties in writing without delay. </w:t>
      </w:r>
    </w:p>
    <w:p xmlns:wp14="http://schemas.microsoft.com/office/word/2010/wordml" w:rsidRPr="00E52728" w:rsidR="00502418" w:rsidP="00502418" w:rsidRDefault="00502418" w14:paraId="0A5BC1BB" wp14:textId="77777777">
      <w:pPr>
        <w:spacing w:before="120"/>
        <w:rPr>
          <w:lang w:val="en-GB"/>
        </w:rPr>
      </w:pPr>
      <w:r w:rsidRPr="00E52728">
        <w:rPr>
          <w:lang w:val="en-GB"/>
        </w:rPr>
        <w:t xml:space="preserve">This notification will include: </w:t>
      </w:r>
    </w:p>
    <w:p xmlns:wp14="http://schemas.microsoft.com/office/word/2010/wordml" w:rsidRPr="00E52728" w:rsidR="00502418" w:rsidP="009E2758" w:rsidRDefault="00502418" w14:paraId="0145129D" wp14:textId="77777777">
      <w:pPr>
        <w:pStyle w:val="4Bulletedcopyblue"/>
        <w:rPr>
          <w:rFonts w:ascii="Times New Roman" w:hAnsi="Times New Roman" w:eastAsia="Times New Roman"/>
          <w:lang w:val="en-GB"/>
        </w:rPr>
      </w:pPr>
      <w:r w:rsidRPr="00E52728">
        <w:rPr>
          <w:lang w:val="en-GB"/>
        </w:rPr>
        <w:t>The panel’s decision and the reasons for it</w:t>
      </w:r>
    </w:p>
    <w:p xmlns:wp14="http://schemas.microsoft.com/office/word/2010/wordml" w:rsidRPr="00E52728" w:rsidR="00502418" w:rsidP="009E2758" w:rsidRDefault="00502418" w14:paraId="5C375E48" wp14:textId="77777777">
      <w:pPr>
        <w:pStyle w:val="4Bulletedcopyblue"/>
        <w:rPr>
          <w:rFonts w:ascii="Times New Roman" w:hAnsi="Times New Roman" w:eastAsia="Times New Roman"/>
          <w:lang w:val="en-GB"/>
        </w:rPr>
      </w:pPr>
      <w:r w:rsidRPr="00E52728">
        <w:rPr>
          <w:lang w:val="en-GB"/>
        </w:rPr>
        <w:t>Where relevant, details of any financial readjustment or payment to be made if the governing board does not subsequently decide to offer to reinstate the pupil within 10 school days</w:t>
      </w:r>
    </w:p>
    <w:p xmlns:wp14="http://schemas.microsoft.com/office/word/2010/wordml" w:rsidRPr="00E52728" w:rsidR="00502418" w:rsidP="009E2758" w:rsidRDefault="00502418" w14:paraId="09A874C0" wp14:textId="77777777">
      <w:pPr>
        <w:pStyle w:val="4Bulletedcopyblue"/>
        <w:rPr>
          <w:rFonts w:ascii="Times New Roman" w:hAnsi="Times New Roman" w:eastAsia="Times New Roman"/>
          <w:lang w:val="en-GB"/>
        </w:rPr>
      </w:pPr>
      <w:r w:rsidRPr="00E52728">
        <w:rPr>
          <w:lang w:val="en-GB"/>
        </w:rPr>
        <w:t xml:space="preserve">Any information that the panel has directed the governing board to place on the pupil’s educational record </w:t>
      </w:r>
    </w:p>
    <w:p xmlns:wp14="http://schemas.microsoft.com/office/word/2010/wordml" w:rsidRPr="00E52728" w:rsidR="00502418" w:rsidP="00502418" w:rsidRDefault="00502418" w14:paraId="3461D779" wp14:textId="77777777">
      <w:pPr>
        <w:rPr>
          <w:lang w:val="en-GB"/>
        </w:rPr>
      </w:pPr>
    </w:p>
    <w:p xmlns:wp14="http://schemas.microsoft.com/office/word/2010/wordml" w:rsidRPr="000E44CE" w:rsidR="00502418" w:rsidP="00502418" w:rsidRDefault="00502418" w14:paraId="0F3CA946" wp14:textId="77777777">
      <w:pPr>
        <w:pStyle w:val="Heading1"/>
        <w:rPr>
          <w:rFonts w:eastAsia="Arial"/>
          <w:color w:val="auto"/>
          <w:szCs w:val="28"/>
        </w:rPr>
      </w:pPr>
      <w:bookmarkStart w:name="_Toc87532564" w:id="20"/>
      <w:bookmarkStart w:name="_Toc87533039" w:id="21"/>
      <w:bookmarkStart w:name="_Toc139284312" w:id="22"/>
      <w:r w:rsidRPr="000E44CE">
        <w:rPr>
          <w:rFonts w:eastAsia="Arial"/>
          <w:color w:val="auto"/>
          <w:szCs w:val="28"/>
        </w:rPr>
        <w:t>7. School registers</w:t>
      </w:r>
      <w:bookmarkEnd w:id="20"/>
      <w:bookmarkEnd w:id="21"/>
      <w:bookmarkEnd w:id="22"/>
    </w:p>
    <w:p xmlns:wp14="http://schemas.microsoft.com/office/word/2010/wordml" w:rsidRPr="00E52728" w:rsidR="00502418" w:rsidP="00502418" w:rsidRDefault="00502418" w14:paraId="6650CFDC" wp14:textId="77777777">
      <w:pPr>
        <w:spacing w:before="120"/>
        <w:rPr>
          <w:lang w:val="en-GB"/>
        </w:rPr>
      </w:pPr>
      <w:r w:rsidRPr="00E52728">
        <w:rPr>
          <w:lang w:val="en-GB"/>
        </w:rPr>
        <w:t xml:space="preserve">A pupil's name will be removed from the school admission register if: </w:t>
      </w:r>
    </w:p>
    <w:p xmlns:wp14="http://schemas.microsoft.com/office/word/2010/wordml" w:rsidRPr="00E52728" w:rsidR="00502418" w:rsidP="008A48C0" w:rsidRDefault="00502418" w14:paraId="51B95E5D" wp14:textId="77777777">
      <w:pPr>
        <w:pStyle w:val="4Bulletedcopyblue"/>
        <w:rPr>
          <w:rFonts w:ascii="Times New Roman" w:hAnsi="Times New Roman" w:eastAsia="Times New Roman"/>
          <w:lang w:val="en-GB"/>
        </w:rPr>
      </w:pPr>
      <w:r w:rsidRPr="00E52728">
        <w:rPr>
          <w:lang w:val="en-GB"/>
        </w:rPr>
        <w:t xml:space="preserve">15 school days have passed since the parents were notified of </w:t>
      </w:r>
      <w:r w:rsidRPr="008A48C0" w:rsidR="008A48C0">
        <w:rPr>
          <w:lang w:val="en-GB"/>
        </w:rPr>
        <w:t xml:space="preserve">the governing board’s decision </w:t>
      </w:r>
      <w:r w:rsidRPr="00E52728">
        <w:rPr>
          <w:lang w:val="en-GB"/>
        </w:rPr>
        <w:t>to not reinstate the pupil and no application has been made for</w:t>
      </w:r>
      <w:r w:rsidR="008A48C0">
        <w:rPr>
          <w:lang w:val="en-GB"/>
        </w:rPr>
        <w:t xml:space="preserve"> an independent review panel</w:t>
      </w:r>
    </w:p>
    <w:p xmlns:wp14="http://schemas.microsoft.com/office/word/2010/wordml" w:rsidRPr="00E52728" w:rsidR="00502418" w:rsidP="009E2758" w:rsidRDefault="00502418" w14:paraId="4888F39F" wp14:textId="77777777">
      <w:pPr>
        <w:pStyle w:val="4Bulletedcopyblue"/>
        <w:rPr>
          <w:rFonts w:ascii="Times New Roman" w:hAnsi="Times New Roman" w:eastAsia="Times New Roman"/>
          <w:lang w:val="en-GB"/>
        </w:rPr>
      </w:pPr>
      <w:r w:rsidRPr="00E52728">
        <w:rPr>
          <w:lang w:val="en-GB"/>
        </w:rPr>
        <w:t>The parents have stated in writing that they will not be applying for an independent review panel</w:t>
      </w:r>
    </w:p>
    <w:p xmlns:wp14="http://schemas.microsoft.com/office/word/2010/wordml" w:rsidRPr="00E52728" w:rsidR="00502418" w:rsidP="00502418" w:rsidRDefault="00502418" w14:paraId="7F389CBF" wp14:textId="77777777">
      <w:pPr>
        <w:rPr>
          <w:lang w:val="en-GB"/>
        </w:rPr>
      </w:pPr>
      <w:r w:rsidRPr="00E52728">
        <w:rPr>
          <w:lang w:val="en-GB"/>
        </w:rPr>
        <w:t>Where an application for an independent review has been made within 15 school days, the governing board will wait until that review has concluded before removing a pupil’s name from the register.</w:t>
      </w:r>
    </w:p>
    <w:p xmlns:wp14="http://schemas.microsoft.com/office/word/2010/wordml" w:rsidRPr="00E52728" w:rsidR="00502418" w:rsidP="00502418" w:rsidRDefault="00502418" w14:paraId="24073855" wp14:textId="77777777">
      <w:pPr>
        <w:rPr>
          <w:lang w:val="en-GB"/>
        </w:rPr>
      </w:pPr>
      <w:r w:rsidRPr="00E52728">
        <w:rPr>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xmlns:wp14="http://schemas.microsoft.com/office/word/2010/wordml" w:rsidRPr="00E52728" w:rsidR="00502418" w:rsidP="00502418" w:rsidRDefault="00502418" w14:paraId="31E51D56" wp14:textId="77777777">
      <w:pPr>
        <w:rPr>
          <w:lang w:val="en-GB"/>
        </w:rPr>
      </w:pPr>
      <w:r w:rsidRPr="00E52728">
        <w:rPr>
          <w:lang w:val="en-GB"/>
        </w:rPr>
        <w:t xml:space="preserve">Where excluded pupils are not attending alternative provision, code E (absent) will be used. </w:t>
      </w:r>
    </w:p>
    <w:p xmlns:wp14="http://schemas.microsoft.com/office/word/2010/wordml" w:rsidRPr="00E52728" w:rsidR="00502418" w:rsidP="00502418" w:rsidRDefault="00502418" w14:paraId="3C3D8372" wp14:textId="77777777">
      <w:pPr>
        <w:spacing w:before="240" w:after="240"/>
        <w:rPr>
          <w:lang w:val="en-GB"/>
        </w:rPr>
      </w:pPr>
      <w:bookmarkStart w:name="_Toc87532565" w:id="23"/>
      <w:bookmarkStart w:name="_Toc87533040" w:id="24"/>
      <w:r w:rsidRPr="00E52728">
        <w:rPr>
          <w:b/>
          <w:bCs/>
          <w:lang w:val="en-GB"/>
        </w:rPr>
        <w:t>Making a return to the LA</w:t>
      </w:r>
    </w:p>
    <w:p xmlns:wp14="http://schemas.microsoft.com/office/word/2010/wordml" w:rsidRPr="00E52728" w:rsidR="00502418" w:rsidP="00502418" w:rsidRDefault="00502418" w14:paraId="2ADCFC45" wp14:textId="77777777">
      <w:pPr>
        <w:spacing w:before="240" w:after="240"/>
        <w:rPr>
          <w:lang w:val="en-GB"/>
        </w:rPr>
      </w:pPr>
      <w:r w:rsidRPr="00E52728">
        <w:rPr>
          <w:lang w:val="en-GB"/>
        </w:rPr>
        <w:t>Where a pupil’s name is to be removed from the school admissions register because of a permanent exclusion, the school will make a return to the LA. The return will include: </w:t>
      </w:r>
    </w:p>
    <w:p xmlns:wp14="http://schemas.microsoft.com/office/word/2010/wordml" w:rsidRPr="00E52728" w:rsidR="00502418" w:rsidP="009E2758" w:rsidRDefault="00502418" w14:paraId="6EB2B382" wp14:textId="77777777">
      <w:pPr>
        <w:pStyle w:val="4Bulletedcopyblue"/>
        <w:rPr>
          <w:rFonts w:ascii="Times New Roman" w:hAnsi="Times New Roman" w:eastAsia="Times New Roman"/>
          <w:lang w:val="en-GB"/>
        </w:rPr>
      </w:pPr>
      <w:r w:rsidRPr="00E52728">
        <w:rPr>
          <w:lang w:val="en-GB"/>
        </w:rPr>
        <w:t>The pupil’s full name</w:t>
      </w:r>
    </w:p>
    <w:p xmlns:wp14="http://schemas.microsoft.com/office/word/2010/wordml" w:rsidRPr="00E52728" w:rsidR="00502418" w:rsidP="009E2758" w:rsidRDefault="00502418" w14:paraId="4525EF3B" wp14:textId="77777777">
      <w:pPr>
        <w:pStyle w:val="4Bulletedcopyblue"/>
        <w:rPr>
          <w:rFonts w:ascii="Times New Roman" w:hAnsi="Times New Roman" w:eastAsia="Times New Roman"/>
          <w:lang w:val="en-GB"/>
        </w:rPr>
      </w:pPr>
      <w:r w:rsidRPr="00E52728">
        <w:rPr>
          <w:lang w:val="en-GB"/>
        </w:rPr>
        <w:t>The full name and address of any parent with whom the pupil normally resides</w:t>
      </w:r>
    </w:p>
    <w:p xmlns:wp14="http://schemas.microsoft.com/office/word/2010/wordml" w:rsidRPr="00E52728" w:rsidR="00502418" w:rsidP="009E2758" w:rsidRDefault="00502418" w14:paraId="4F4313D4" wp14:textId="77777777">
      <w:pPr>
        <w:pStyle w:val="4Bulletedcopyblue"/>
        <w:rPr>
          <w:rFonts w:ascii="Times New Roman" w:hAnsi="Times New Roman" w:eastAsia="Times New Roman"/>
          <w:lang w:val="en-GB"/>
        </w:rPr>
      </w:pPr>
      <w:r w:rsidRPr="00E52728">
        <w:rPr>
          <w:lang w:val="en-GB"/>
        </w:rPr>
        <w:t>At least 1 telephone number at which any parent with whom the pupil normally resides can be contacted in an emergency</w:t>
      </w:r>
    </w:p>
    <w:p xmlns:wp14="http://schemas.microsoft.com/office/word/2010/wordml" w:rsidRPr="00E52728" w:rsidR="00502418" w:rsidP="009E2758" w:rsidRDefault="00502418" w14:paraId="19950F29" wp14:textId="77777777">
      <w:pPr>
        <w:pStyle w:val="4Bulletedcopyblue"/>
        <w:rPr>
          <w:rFonts w:ascii="Times New Roman" w:hAnsi="Times New Roman" w:eastAsia="Times New Roman"/>
          <w:lang w:val="en-GB"/>
        </w:rPr>
      </w:pPr>
      <w:r w:rsidRPr="00E52728">
        <w:rPr>
          <w:lang w:val="en-GB"/>
        </w:rPr>
        <w:t>The grounds upon which their name is to be deleted from the admissions register (i.e. permanent exclusion) </w:t>
      </w:r>
    </w:p>
    <w:p xmlns:wp14="http://schemas.microsoft.com/office/word/2010/wordml" w:rsidRPr="00E52728" w:rsidR="00502418" w:rsidP="009E2758" w:rsidRDefault="00502418" w14:paraId="5ABA0F49" wp14:textId="77777777">
      <w:pPr>
        <w:pStyle w:val="4Bulletedcopyblue"/>
        <w:rPr>
          <w:rFonts w:ascii="Times New Roman" w:hAnsi="Times New Roman" w:eastAsia="Times New Roman"/>
          <w:lang w:val="en-GB"/>
        </w:rPr>
      </w:pPr>
      <w:r w:rsidRPr="00E52728">
        <w:rPr>
          <w:lang w:val="en-GB"/>
        </w:rPr>
        <w:t>Details of the new school the pupil will attend, including the name of that school and the first date when the pupil attended or is due to attend there, if the parents have told the school the pupil is moving to another school</w:t>
      </w:r>
    </w:p>
    <w:p xmlns:wp14="http://schemas.microsoft.com/office/word/2010/wordml" w:rsidRPr="00E52728" w:rsidR="00502418" w:rsidP="009E2758" w:rsidRDefault="00502418" w14:paraId="1E271269" wp14:textId="77777777">
      <w:pPr>
        <w:pStyle w:val="4Bulletedcopyblue"/>
        <w:rPr>
          <w:rFonts w:ascii="Times New Roman" w:hAnsi="Times New Roman" w:eastAsia="Times New Roman"/>
          <w:lang w:val="en-GB"/>
        </w:rPr>
      </w:pPr>
      <w:r w:rsidRPr="00E52728">
        <w:rPr>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p>
    <w:p xmlns:wp14="http://schemas.microsoft.com/office/word/2010/wordml" w:rsidRPr="00E52728" w:rsidR="00502418" w:rsidP="00502418" w:rsidRDefault="00502418" w14:paraId="6635A523" wp14:textId="77777777">
      <w:pPr>
        <w:spacing w:before="240" w:after="240"/>
        <w:rPr>
          <w:lang w:val="en-GB"/>
        </w:rPr>
      </w:pPr>
      <w:r w:rsidRPr="00E52728">
        <w:rPr>
          <w:lang w:val="en-GB"/>
        </w:rPr>
        <w:t>This return must be made as soon as the grounds for removal is met and no later than the removal of the pupil’s name.</w:t>
      </w:r>
    </w:p>
    <w:p xmlns:wp14="http://schemas.microsoft.com/office/word/2010/wordml" w:rsidRPr="000E44CE" w:rsidR="00502418" w:rsidP="00502418" w:rsidRDefault="00502418" w14:paraId="6D692629" wp14:textId="77777777">
      <w:pPr>
        <w:pStyle w:val="Heading1"/>
        <w:rPr>
          <w:color w:val="auto"/>
          <w:szCs w:val="28"/>
        </w:rPr>
      </w:pPr>
      <w:bookmarkStart w:name="_Toc139284313" w:id="25"/>
      <w:r w:rsidRPr="000E44CE">
        <w:rPr>
          <w:rFonts w:eastAsia="Arial"/>
          <w:color w:val="auto"/>
          <w:szCs w:val="28"/>
        </w:rPr>
        <w:t xml:space="preserve">8. Returning from a </w:t>
      </w:r>
      <w:bookmarkEnd w:id="23"/>
      <w:bookmarkEnd w:id="24"/>
      <w:r w:rsidRPr="000E44CE" w:rsidR="00C626F9">
        <w:rPr>
          <w:rFonts w:eastAsia="Arial"/>
          <w:color w:val="auto"/>
          <w:szCs w:val="28"/>
        </w:rPr>
        <w:t>suspension</w:t>
      </w:r>
      <w:bookmarkEnd w:id="25"/>
    </w:p>
    <w:p xmlns:wp14="http://schemas.microsoft.com/office/word/2010/wordml" w:rsidRPr="00E52728" w:rsidR="00502418" w:rsidP="00502418" w:rsidRDefault="00502418" w14:paraId="2C0661F0" wp14:textId="77777777">
      <w:pPr>
        <w:spacing w:before="240"/>
        <w:rPr>
          <w:sz w:val="24"/>
          <w:lang w:val="en-GB"/>
        </w:rPr>
      </w:pPr>
      <w:r w:rsidRPr="00E52728">
        <w:rPr>
          <w:b/>
          <w:bCs/>
          <w:color w:val="12263F"/>
          <w:sz w:val="24"/>
          <w:lang w:val="en-GB"/>
        </w:rPr>
        <w:t>8.1 Reintegration strategy</w:t>
      </w:r>
    </w:p>
    <w:p xmlns:wp14="http://schemas.microsoft.com/office/word/2010/wordml" w:rsidRPr="00E52728" w:rsidR="00502418" w:rsidP="00502418" w:rsidRDefault="00502418" w14:paraId="6330C9B4" wp14:textId="77777777">
      <w:pPr>
        <w:rPr>
          <w:lang w:val="en-GB"/>
        </w:rPr>
      </w:pPr>
      <w:r w:rsidRPr="00E52728">
        <w:rPr>
          <w:lang w:val="en-GB"/>
        </w:rPr>
        <w:t xml:space="preserve">Following suspension, </w:t>
      </w:r>
      <w:r w:rsidRPr="00E52728" w:rsidR="00370226">
        <w:rPr>
          <w:lang w:val="en-GB"/>
        </w:rPr>
        <w:t xml:space="preserve">or cancelled suspension or exclusion, </w:t>
      </w:r>
      <w:r w:rsidRPr="00E52728">
        <w:rPr>
          <w:lang w:val="en-GB"/>
        </w:rPr>
        <w:t>the school will put in place a strategy to help the pupil reintegrate successfully into school life and full-time education.</w:t>
      </w:r>
    </w:p>
    <w:p xmlns:wp14="http://schemas.microsoft.com/office/word/2010/wordml" w:rsidRPr="00E52728" w:rsidR="00502418" w:rsidP="00502418" w:rsidRDefault="00502418" w14:paraId="3017AE04" wp14:textId="77777777">
      <w:pPr>
        <w:rPr>
          <w:lang w:val="en-GB"/>
        </w:rPr>
      </w:pPr>
      <w:r w:rsidRPr="00E52728">
        <w:rPr>
          <w:lang w:val="en-GB"/>
        </w:rPr>
        <w:t>Where necessary, the school will work with third-party organisations to identify whether the pupil has any unmet special educational and/or health needs. </w:t>
      </w:r>
    </w:p>
    <w:p xmlns:wp14="http://schemas.microsoft.com/office/word/2010/wordml" w:rsidRPr="00E52728" w:rsidR="00502418" w:rsidP="00502418" w:rsidRDefault="00502418" w14:paraId="38895191" wp14:textId="77777777">
      <w:pPr>
        <w:rPr>
          <w:lang w:val="en-GB"/>
        </w:rPr>
      </w:pPr>
      <w:r w:rsidRPr="00E52728">
        <w:rPr>
          <w:lang w:val="en-GB"/>
        </w:rPr>
        <w:t>Part-time timetables will not be used as a tool to manage behaviour and, if used, will be put in place for the minimum time necessary.</w:t>
      </w:r>
    </w:p>
    <w:p xmlns:wp14="http://schemas.microsoft.com/office/word/2010/wordml" w:rsidRPr="00E52728" w:rsidR="00502418" w:rsidP="00502418" w:rsidRDefault="00502418" w14:paraId="3B70C4F2" wp14:textId="77777777">
      <w:pPr>
        <w:rPr>
          <w:lang w:val="en-GB"/>
        </w:rPr>
      </w:pPr>
      <w:r w:rsidRPr="00E52728">
        <w:rPr>
          <w:lang w:val="en-GB"/>
        </w:rPr>
        <w:t xml:space="preserve">The strategy will be regularly reviewed and adapted where necessary throughout the reintegration process in collaboration with the pupil, parents, and other relevant parties. </w:t>
      </w:r>
    </w:p>
    <w:p xmlns:wp14="http://schemas.microsoft.com/office/word/2010/wordml" w:rsidRPr="00E52728" w:rsidR="00502418" w:rsidP="00A17A72" w:rsidRDefault="00A17A72" w14:paraId="68A01277" wp14:textId="77777777">
      <w:pPr>
        <w:spacing w:before="240"/>
        <w:rPr>
          <w:sz w:val="24"/>
          <w:lang w:val="en-GB"/>
        </w:rPr>
      </w:pPr>
      <w:r w:rsidRPr="00E52728">
        <w:rPr>
          <w:b/>
          <w:bCs/>
          <w:color w:val="12263F"/>
          <w:sz w:val="24"/>
          <w:lang w:val="en-GB"/>
        </w:rPr>
        <w:t>8.2 Reintegration meetings</w:t>
      </w:r>
    </w:p>
    <w:p xmlns:wp14="http://schemas.microsoft.com/office/word/2010/wordml" w:rsidRPr="00E52728" w:rsidR="00502418" w:rsidP="00502418" w:rsidRDefault="00502418" w14:paraId="10906C0B" wp14:textId="77777777">
      <w:pPr>
        <w:rPr>
          <w:lang w:val="en-GB"/>
        </w:rPr>
      </w:pPr>
      <w:r w:rsidRPr="00E52728">
        <w:rPr>
          <w:lang w:val="en-GB"/>
        </w:rPr>
        <w:t>The school will</w:t>
      </w:r>
      <w:r w:rsidRPr="00E52728" w:rsidR="00D805E6">
        <w:rPr>
          <w:lang w:val="en-GB"/>
        </w:rPr>
        <w:t xml:space="preserve"> clearly</w:t>
      </w:r>
      <w:r w:rsidRPr="00E52728">
        <w:rPr>
          <w:lang w:val="en-GB"/>
        </w:rPr>
        <w:t xml:space="preserve"> explain the reintegration strategy to the pupil in a reintegration meeting before or on the pupil’s return to school. During the meeting the school will communicate to the pupil that they are getting a fresh start and</w:t>
      </w:r>
      <w:r w:rsidRPr="00E52728" w:rsidR="00235D34">
        <w:rPr>
          <w:lang w:val="en-GB"/>
        </w:rPr>
        <w:t xml:space="preserve"> that</w:t>
      </w:r>
      <w:r w:rsidRPr="00E52728">
        <w:rPr>
          <w:lang w:val="en-GB"/>
        </w:rPr>
        <w:t xml:space="preserve"> they are a valued member of the school community.</w:t>
      </w:r>
    </w:p>
    <w:p xmlns:wp14="http://schemas.microsoft.com/office/word/2010/wordml" w:rsidRPr="00E52728" w:rsidR="00502418" w:rsidP="00502418" w:rsidRDefault="00502418" w14:paraId="58C5994A" wp14:textId="77777777">
      <w:pPr>
        <w:rPr>
          <w:lang w:val="en-GB"/>
        </w:rPr>
      </w:pPr>
      <w:r w:rsidRPr="00E52728">
        <w:rPr>
          <w:lang w:val="en-GB"/>
        </w:rPr>
        <w:t>The pupil, parents, a member of senior staff, and any other relevant staff will be invited to attend the meeting.</w:t>
      </w:r>
    </w:p>
    <w:p xmlns:wp14="http://schemas.microsoft.com/office/word/2010/wordml" w:rsidRPr="00E52728" w:rsidR="00502418" w:rsidP="00502418" w:rsidRDefault="00502418" w14:paraId="1B7D774E" wp14:textId="77777777">
      <w:pPr>
        <w:rPr>
          <w:lang w:val="en-GB"/>
        </w:rPr>
      </w:pPr>
      <w:r w:rsidRPr="00E52728">
        <w:rPr>
          <w:lang w:val="en-GB"/>
        </w:rPr>
        <w:t>The meeting can proceed without the parents in the event that they cannot or do not attend.</w:t>
      </w:r>
    </w:p>
    <w:p xmlns:wp14="http://schemas.microsoft.com/office/word/2010/wordml" w:rsidRPr="00E52728" w:rsidR="00502418" w:rsidP="00502418" w:rsidRDefault="00502418" w14:paraId="085F214C" wp14:textId="77777777">
      <w:pPr>
        <w:rPr>
          <w:lang w:val="en-GB"/>
        </w:rPr>
      </w:pPr>
      <w:r w:rsidRPr="00E52728">
        <w:rPr>
          <w:lang w:val="en-GB"/>
        </w:rPr>
        <w:t>The school expects all returning pupils and their parents to attend their reintegration meeting, but pupils who do not attend will not be prevented from returning to the classroom.</w:t>
      </w:r>
      <w:r w:rsidRPr="00E52728">
        <w:rPr>
          <w:lang w:val="en-GB"/>
        </w:rPr>
        <w:br/>
      </w:r>
    </w:p>
    <w:p xmlns:wp14="http://schemas.microsoft.com/office/word/2010/wordml" w:rsidRPr="000E44CE" w:rsidR="00370226" w:rsidP="00370226" w:rsidRDefault="00370226" w14:paraId="1DF6CE8D" wp14:textId="77777777">
      <w:pPr>
        <w:pStyle w:val="Heading1"/>
        <w:rPr>
          <w:color w:val="auto"/>
        </w:rPr>
      </w:pPr>
      <w:bookmarkStart w:name="_Toc87532566" w:id="26"/>
      <w:bookmarkStart w:name="_Toc87533041" w:id="27"/>
      <w:bookmarkStart w:name="_Toc139284314" w:id="28"/>
      <w:r w:rsidRPr="000E44CE">
        <w:rPr>
          <w:color w:val="auto"/>
        </w:rPr>
        <w:t>9. Remote access to meetings</w:t>
      </w:r>
      <w:bookmarkEnd w:id="28"/>
    </w:p>
    <w:p xmlns:wp14="http://schemas.microsoft.com/office/word/2010/wordml" w:rsidRPr="00E52728" w:rsidR="00370226" w:rsidP="00587B90" w:rsidRDefault="00370226" w14:paraId="71129F41" wp14:textId="77777777">
      <w:pPr>
        <w:pStyle w:val="1bodycopy10pt"/>
      </w:pPr>
      <w:r w:rsidRPr="00E52728">
        <w:t>Parents</w:t>
      </w:r>
      <w:r w:rsidRPr="00E52728" w:rsidR="00FC30A4">
        <w:t xml:space="preserve">, </w:t>
      </w:r>
      <w:r w:rsidRPr="00E52728">
        <w:t>can request that a governing board meeting, or independent review panel be held remotely. If the parents</w:t>
      </w:r>
      <w:r w:rsidRPr="00E52728" w:rsidR="00FC30A4">
        <w:t xml:space="preserve"> </w:t>
      </w:r>
      <w:r w:rsidRPr="00E52728">
        <w:t>don’t express a preference, the meeting will be held in person.</w:t>
      </w:r>
    </w:p>
    <w:p xmlns:wp14="http://schemas.microsoft.com/office/word/2010/wordml" w:rsidRPr="00E52728" w:rsidR="00D805E6" w:rsidP="00D805E6" w:rsidRDefault="00D805E6" w14:paraId="481B4999" wp14:textId="77777777">
      <w:pPr>
        <w:rPr>
          <w:lang w:val="en-GB" w:eastAsia="ja-JP" w:bidi="ar-SA"/>
        </w:rPr>
      </w:pPr>
      <w:r w:rsidRPr="00E52728">
        <w:rPr>
          <w:lang w:val="en-GB" w:eastAsia="ja-JP" w:bidi="ar-SA"/>
        </w:rPr>
        <w:t>In case of extraordinary or unforeseen circumstances,</w:t>
      </w:r>
      <w:r w:rsidRPr="00E52728">
        <w:rPr>
          <w:lang w:eastAsia="ja-JP" w:bidi="ar-SA"/>
        </w:rPr>
        <w:t xml:space="preserve"> which mean it is not reasonably practicable for the meeting to be held in person,</w:t>
      </w:r>
      <w:r w:rsidRPr="00E52728">
        <w:rPr>
          <w:lang w:val="en-GB" w:eastAsia="ja-JP" w:bidi="ar-SA"/>
        </w:rPr>
        <w:t xml:space="preserve"> the meeting will be held remotely.</w:t>
      </w:r>
    </w:p>
    <w:p xmlns:wp14="http://schemas.microsoft.com/office/word/2010/wordml" w:rsidRPr="00E52728" w:rsidR="00370226" w:rsidP="00587B90" w:rsidRDefault="00370226" w14:paraId="08A5425B" wp14:textId="77777777">
      <w:pPr>
        <w:pStyle w:val="1bodycopy10pt"/>
      </w:pPr>
      <w:r w:rsidRPr="00E52728">
        <w:rPr>
          <w:rFonts w:cs="Arial"/>
          <w:color w:val="000000"/>
          <w:szCs w:val="20"/>
        </w:rPr>
        <w:t xml:space="preserve">Remotely accessed meetings are subject to the same procedural requirements as </w:t>
      </w:r>
      <w:r w:rsidRPr="00E52728" w:rsidR="00587B90">
        <w:rPr>
          <w:rFonts w:cs="Arial"/>
          <w:color w:val="000000"/>
          <w:szCs w:val="20"/>
        </w:rPr>
        <w:t>in-person</w:t>
      </w:r>
      <w:r w:rsidRPr="00E52728">
        <w:rPr>
          <w:rFonts w:cs="Arial"/>
          <w:color w:val="000000"/>
          <w:szCs w:val="20"/>
        </w:rPr>
        <w:t xml:space="preserve"> meetings.</w:t>
      </w:r>
    </w:p>
    <w:p xmlns:wp14="http://schemas.microsoft.com/office/word/2010/wordml" w:rsidRPr="00E52728" w:rsidR="00370226" w:rsidP="00587B90" w:rsidRDefault="00370226" w14:paraId="1CCBE7EF" wp14:textId="77777777">
      <w:pPr>
        <w:pStyle w:val="1bodycopy10pt"/>
      </w:pPr>
      <w:r w:rsidRPr="00E52728">
        <w:t xml:space="preserve">The governing board </w:t>
      </w:r>
      <w:r w:rsidRPr="00E52728" w:rsidR="006C15E0">
        <w:t>and</w:t>
      </w:r>
      <w:r w:rsidRPr="00E52728">
        <w:t xml:space="preserve"> </w:t>
      </w:r>
      <w:r w:rsidRPr="008A48C0" w:rsidR="008A48C0">
        <w:t xml:space="preserve">the LA should </w:t>
      </w:r>
      <w:r w:rsidRPr="00E52728">
        <w:t>make sure that the following conditions are met before agreeing to let a meeting proceed remotely:</w:t>
      </w:r>
    </w:p>
    <w:p xmlns:wp14="http://schemas.microsoft.com/office/word/2010/wordml" w:rsidRPr="00E52728" w:rsidR="00370226" w:rsidP="006C15E0" w:rsidRDefault="006C15E0" w14:paraId="42F9B8BE" wp14:textId="77777777">
      <w:pPr>
        <w:pStyle w:val="4Bulletedcopyblue"/>
        <w:rPr>
          <w:lang w:val="en-GB"/>
        </w:rPr>
      </w:pPr>
      <w:r w:rsidRPr="00E52728">
        <w:rPr>
          <w:lang w:val="en-GB"/>
        </w:rPr>
        <w:t>A</w:t>
      </w:r>
      <w:r w:rsidRPr="00E52728" w:rsidR="00370226">
        <w:rPr>
          <w:lang w:val="en-GB"/>
        </w:rPr>
        <w:t>ll the participants have access to the technology which will allow them to</w:t>
      </w:r>
      <w:r w:rsidRPr="00E52728">
        <w:rPr>
          <w:lang w:val="en-GB"/>
        </w:rPr>
        <w:t xml:space="preserve"> h</w:t>
      </w:r>
      <w:r w:rsidRPr="00E52728" w:rsidR="00370226">
        <w:rPr>
          <w:lang w:val="en-GB"/>
        </w:rPr>
        <w:t>ear</w:t>
      </w:r>
      <w:r w:rsidRPr="00E52728">
        <w:rPr>
          <w:lang w:val="en-GB"/>
        </w:rPr>
        <w:t>, speak, see and be seen</w:t>
      </w:r>
    </w:p>
    <w:p xmlns:wp14="http://schemas.microsoft.com/office/word/2010/wordml" w:rsidRPr="00E52728" w:rsidR="00370226" w:rsidP="00370226" w:rsidRDefault="00370226" w14:paraId="4DE51F3E" wp14:textId="77777777">
      <w:pPr>
        <w:pStyle w:val="4Bulletedcopyblue"/>
        <w:rPr>
          <w:lang w:val="en-GB"/>
        </w:rPr>
      </w:pPr>
      <w:r w:rsidRPr="00E52728">
        <w:rPr>
          <w:lang w:val="en-GB"/>
        </w:rPr>
        <w:t>All the participants will be able participate fully</w:t>
      </w:r>
    </w:p>
    <w:p xmlns:wp14="http://schemas.microsoft.com/office/word/2010/wordml" w:rsidRPr="00E52728" w:rsidR="00370226" w:rsidP="00370226" w:rsidRDefault="00370226" w14:paraId="5A1D410C" wp14:textId="77777777">
      <w:pPr>
        <w:pStyle w:val="4Bulletedcopyblue"/>
        <w:rPr>
          <w:lang w:val="en-GB"/>
        </w:rPr>
      </w:pPr>
      <w:r w:rsidRPr="00E52728">
        <w:rPr>
          <w:lang w:val="en-GB"/>
        </w:rPr>
        <w:t>The remote meeting can be held fairly and transparently</w:t>
      </w:r>
    </w:p>
    <w:p xmlns:wp14="http://schemas.microsoft.com/office/word/2010/wordml" w:rsidRPr="00E52728" w:rsidR="00370226" w:rsidP="00370226" w:rsidRDefault="00370226" w14:paraId="238071A6" wp14:textId="77777777">
      <w:pPr>
        <w:pStyle w:val="NormalWeb"/>
        <w:spacing w:before="0" w:beforeAutospacing="0" w:after="0" w:afterAutospacing="0"/>
      </w:pPr>
      <w:r w:rsidRPr="00E52728">
        <w:rPr>
          <w:rFonts w:ascii="Arial" w:hAnsi="Arial" w:cs="Arial"/>
          <w:color w:val="000000"/>
          <w:sz w:val="20"/>
          <w:szCs w:val="20"/>
        </w:rPr>
        <w:t xml:space="preserve">Social workers and the VSH always have the option of joining remotely, whether the meeting is being held </w:t>
      </w:r>
      <w:r w:rsidRPr="00E52728" w:rsidR="00D130EF">
        <w:rPr>
          <w:rFonts w:ascii="Arial" w:hAnsi="Arial" w:cs="Arial"/>
          <w:color w:val="000000"/>
          <w:sz w:val="20"/>
          <w:szCs w:val="20"/>
        </w:rPr>
        <w:t>in person</w:t>
      </w:r>
      <w:r w:rsidRPr="00E52728">
        <w:rPr>
          <w:rFonts w:ascii="Arial" w:hAnsi="Arial" w:cs="Arial"/>
          <w:color w:val="000000"/>
          <w:sz w:val="20"/>
          <w:szCs w:val="20"/>
        </w:rPr>
        <w:t xml:space="preserve"> or not, as long as they can meet the conditions for remote access listed above.</w:t>
      </w:r>
    </w:p>
    <w:p xmlns:wp14="http://schemas.microsoft.com/office/word/2010/wordml" w:rsidRPr="00E52728" w:rsidR="00370226" w:rsidP="00370226" w:rsidRDefault="00370226" w14:paraId="3CF2D8B6" wp14:textId="77777777">
      <w:pPr>
        <w:pStyle w:val="NormalWeb"/>
        <w:spacing w:before="0" w:beforeAutospacing="0" w:after="0" w:afterAutospacing="0"/>
        <w:rPr>
          <w:rFonts w:ascii="Arial" w:hAnsi="Arial" w:cs="Arial"/>
          <w:color w:val="000000"/>
          <w:sz w:val="20"/>
          <w:szCs w:val="20"/>
        </w:rPr>
      </w:pPr>
    </w:p>
    <w:p xmlns:wp14="http://schemas.microsoft.com/office/word/2010/wordml" w:rsidRPr="00E52728" w:rsidR="00B07B46" w:rsidP="00D805E6" w:rsidRDefault="00B07B46" w14:paraId="10817DD4" wp14:textId="77777777">
      <w:pPr>
        <w:rPr>
          <w:lang w:val="en-GB" w:eastAsia="ja-JP" w:bidi="ar-SA"/>
        </w:rPr>
      </w:pPr>
      <w:r w:rsidRPr="00E52728">
        <w:t>The</w:t>
      </w:r>
      <w:r w:rsidRPr="00E52728" w:rsidR="00D805E6">
        <w:rPr>
          <w:lang w:val="en-GB" w:eastAsia="ja-JP" w:bidi="ar-SA"/>
        </w:rPr>
        <w:t xml:space="preserve"> meeting will be rearranged</w:t>
      </w:r>
      <w:r w:rsidRPr="00E52728" w:rsidR="00D805E6">
        <w:rPr>
          <w:lang w:eastAsia="ja-JP" w:bidi="ar-SA"/>
        </w:rPr>
        <w:t xml:space="preserve"> to a</w:t>
      </w:r>
      <w:r w:rsidRPr="00E52728" w:rsidR="005F0FE4">
        <w:rPr>
          <w:lang w:eastAsia="ja-JP" w:bidi="ar-SA"/>
        </w:rPr>
        <w:t xml:space="preserve">n in-person </w:t>
      </w:r>
      <w:r w:rsidRPr="00E52728" w:rsidR="00D805E6">
        <w:rPr>
          <w:lang w:eastAsia="ja-JP" w:bidi="ar-SA"/>
        </w:rPr>
        <w:t>meeting without delay</w:t>
      </w:r>
      <w:r w:rsidRPr="00E52728" w:rsidR="00D805E6">
        <w:rPr>
          <w:lang w:val="en-GB" w:eastAsia="ja-JP" w:bidi="ar-SA"/>
        </w:rPr>
        <w:t xml:space="preserve"> if technical issues arise that can’t be reasonably resolved and:</w:t>
      </w:r>
    </w:p>
    <w:p xmlns:wp14="http://schemas.microsoft.com/office/word/2010/wordml" w:rsidRPr="00E52728" w:rsidR="00B07B46" w:rsidP="00B07B46" w:rsidRDefault="00B07B46" w14:paraId="6550938A" wp14:textId="77777777">
      <w:pPr>
        <w:pStyle w:val="4Bulletedcopyblue"/>
      </w:pPr>
      <w:r w:rsidRPr="00E52728">
        <w:t>Compromise the ability of participants to contribute effectively, or</w:t>
      </w:r>
    </w:p>
    <w:p xmlns:wp14="http://schemas.microsoft.com/office/word/2010/wordml" w:rsidRPr="00E52728" w:rsidR="00BD0B98" w:rsidP="00BD0B98" w:rsidRDefault="00B07B46" w14:paraId="7516855A" wp14:textId="77777777">
      <w:pPr>
        <w:pStyle w:val="4Bulletedcopyblue"/>
        <w:rPr>
          <w:rFonts w:eastAsia="Arial"/>
        </w:rPr>
      </w:pPr>
      <w:r w:rsidRPr="00E52728">
        <w:t>Prevent the meeting from running fairly and transparently</w:t>
      </w:r>
    </w:p>
    <w:p xmlns:wp14="http://schemas.microsoft.com/office/word/2010/wordml" w:rsidRPr="00E52728" w:rsidR="00924D66" w:rsidP="00924D66" w:rsidRDefault="00924D66" w14:paraId="0FB78278" wp14:textId="77777777">
      <w:pPr>
        <w:pStyle w:val="4Bulletedcopyblue"/>
        <w:numPr>
          <w:ilvl w:val="0"/>
          <w:numId w:val="0"/>
        </w:numPr>
        <w:ind w:left="170"/>
        <w:rPr>
          <w:rFonts w:eastAsia="Arial"/>
        </w:rPr>
      </w:pPr>
    </w:p>
    <w:p xmlns:wp14="http://schemas.microsoft.com/office/word/2010/wordml" w:rsidRPr="000E44CE" w:rsidR="00502418" w:rsidP="00502418" w:rsidRDefault="000656B7" w14:paraId="220A0D4F" wp14:textId="77777777">
      <w:pPr>
        <w:pStyle w:val="Heading1"/>
        <w:rPr>
          <w:color w:val="auto"/>
          <w:szCs w:val="28"/>
        </w:rPr>
      </w:pPr>
      <w:bookmarkStart w:name="_Toc139284315" w:id="29"/>
      <w:r w:rsidRPr="000E44CE">
        <w:rPr>
          <w:rFonts w:eastAsia="Arial"/>
          <w:color w:val="auto"/>
          <w:szCs w:val="28"/>
        </w:rPr>
        <w:t>10</w:t>
      </w:r>
      <w:r w:rsidRPr="000E44CE" w:rsidR="00502418">
        <w:rPr>
          <w:rFonts w:eastAsia="Arial"/>
          <w:color w:val="auto"/>
          <w:szCs w:val="28"/>
        </w:rPr>
        <w:t>. Monitoring arrangements</w:t>
      </w:r>
      <w:bookmarkEnd w:id="26"/>
      <w:bookmarkEnd w:id="27"/>
      <w:bookmarkEnd w:id="29"/>
    </w:p>
    <w:p xmlns:wp14="http://schemas.microsoft.com/office/word/2010/wordml" w:rsidRPr="00E52728" w:rsidR="00502418" w:rsidP="00502418" w:rsidRDefault="00502418" w14:paraId="45134717" wp14:textId="77777777">
      <w:pPr>
        <w:rPr>
          <w:lang w:val="en-GB"/>
        </w:rPr>
      </w:pPr>
      <w:r w:rsidRPr="00E52728">
        <w:rPr>
          <w:lang w:val="en-GB"/>
        </w:rPr>
        <w:t>The school will collect data on the following:</w:t>
      </w:r>
    </w:p>
    <w:p xmlns:wp14="http://schemas.microsoft.com/office/word/2010/wordml" w:rsidRPr="00E52728" w:rsidR="00502418" w:rsidP="009E2758" w:rsidRDefault="00502418" w14:paraId="17B88455" wp14:textId="77777777">
      <w:pPr>
        <w:pStyle w:val="4Bulletedcopyblue"/>
        <w:rPr>
          <w:rFonts w:ascii="Times New Roman" w:hAnsi="Times New Roman" w:eastAsia="Times New Roman"/>
          <w:lang w:val="en-GB"/>
        </w:rPr>
      </w:pPr>
      <w:r w:rsidRPr="00E52728">
        <w:rPr>
          <w:lang w:val="en-GB"/>
        </w:rPr>
        <w:t>Attendance, permanent exclusions and suspensions </w:t>
      </w:r>
    </w:p>
    <w:p xmlns:wp14="http://schemas.microsoft.com/office/word/2010/wordml" w:rsidRPr="00E52728" w:rsidR="00502418" w:rsidP="009E2758" w:rsidRDefault="00502418" w14:paraId="2F675822" wp14:textId="77777777">
      <w:pPr>
        <w:pStyle w:val="4Bulletedcopyblue"/>
        <w:rPr>
          <w:rFonts w:ascii="Times New Roman" w:hAnsi="Times New Roman" w:eastAsia="Times New Roman"/>
          <w:lang w:val="en-GB"/>
        </w:rPr>
      </w:pPr>
      <w:r w:rsidRPr="00E52728">
        <w:rPr>
          <w:lang w:val="en-GB"/>
        </w:rPr>
        <w:t>Use of pupil referral units, off-site directions and managed moves</w:t>
      </w:r>
    </w:p>
    <w:p xmlns:wp14="http://schemas.microsoft.com/office/word/2010/wordml" w:rsidRPr="00E52728" w:rsidR="00502418" w:rsidP="008A48C0" w:rsidRDefault="00502418" w14:paraId="6DAFABF3" wp14:textId="77777777">
      <w:pPr>
        <w:pStyle w:val="4Bulletedcopyblue"/>
        <w:rPr>
          <w:rFonts w:ascii="Times New Roman" w:hAnsi="Times New Roman" w:eastAsia="Times New Roman"/>
          <w:lang w:val="en-GB"/>
        </w:rPr>
      </w:pPr>
      <w:r w:rsidRPr="00E52728">
        <w:rPr>
          <w:lang w:val="en-GB"/>
        </w:rPr>
        <w:t xml:space="preserve">Anonymous surveys of staff, pupils, </w:t>
      </w:r>
      <w:r w:rsidRPr="008A48C0" w:rsidR="008A48C0">
        <w:rPr>
          <w:lang w:val="en-GB"/>
        </w:rPr>
        <w:t xml:space="preserve">governors and </w:t>
      </w:r>
      <w:r w:rsidRPr="00E52728">
        <w:rPr>
          <w:lang w:val="en-GB"/>
        </w:rPr>
        <w:t>other stakeholders on their perceptions and experiences</w:t>
      </w:r>
    </w:p>
    <w:p xmlns:wp14="http://schemas.microsoft.com/office/word/2010/wordml" w:rsidRPr="00E52728" w:rsidR="00502418" w:rsidP="00502418" w:rsidRDefault="00502418" w14:paraId="5FE82B6E" wp14:textId="77777777">
      <w:pPr>
        <w:rPr>
          <w:lang w:val="en-GB"/>
        </w:rPr>
      </w:pPr>
      <w:r w:rsidRPr="00E52728">
        <w:rPr>
          <w:lang w:val="en-GB"/>
        </w:rPr>
        <w:t>The data will be analysed from a variety of perspectives including:</w:t>
      </w:r>
    </w:p>
    <w:p xmlns:wp14="http://schemas.microsoft.com/office/word/2010/wordml" w:rsidRPr="00E52728" w:rsidR="00502418" w:rsidP="009E2758" w:rsidRDefault="00502418" w14:paraId="3D17034F" wp14:textId="77777777">
      <w:pPr>
        <w:pStyle w:val="4Bulletedcopyblue"/>
        <w:rPr>
          <w:rFonts w:ascii="Times New Roman" w:hAnsi="Times New Roman" w:eastAsia="Times New Roman"/>
          <w:lang w:val="en-GB"/>
        </w:rPr>
      </w:pPr>
      <w:r w:rsidRPr="00E52728">
        <w:rPr>
          <w:lang w:val="en-GB"/>
        </w:rPr>
        <w:t>At school level</w:t>
      </w:r>
    </w:p>
    <w:p xmlns:wp14="http://schemas.microsoft.com/office/word/2010/wordml" w:rsidRPr="00E52728" w:rsidR="00502418" w:rsidP="009E2758" w:rsidRDefault="00502418" w14:paraId="02CE016A" wp14:textId="77777777">
      <w:pPr>
        <w:pStyle w:val="4Bulletedcopyblue"/>
        <w:rPr>
          <w:rFonts w:ascii="Times New Roman" w:hAnsi="Times New Roman" w:eastAsia="Times New Roman"/>
          <w:lang w:val="en-GB"/>
        </w:rPr>
      </w:pPr>
      <w:r w:rsidRPr="00E52728">
        <w:rPr>
          <w:lang w:val="en-GB"/>
        </w:rPr>
        <w:t>By age group</w:t>
      </w:r>
    </w:p>
    <w:p xmlns:wp14="http://schemas.microsoft.com/office/word/2010/wordml" w:rsidRPr="00E52728" w:rsidR="00502418" w:rsidP="009E2758" w:rsidRDefault="00502418" w14:paraId="28A8C3A8" wp14:textId="77777777">
      <w:pPr>
        <w:pStyle w:val="4Bulletedcopyblue"/>
        <w:rPr>
          <w:rFonts w:ascii="Times New Roman" w:hAnsi="Times New Roman" w:eastAsia="Times New Roman"/>
          <w:lang w:val="en-GB"/>
        </w:rPr>
      </w:pPr>
      <w:r w:rsidRPr="00E52728">
        <w:rPr>
          <w:lang w:val="en-GB"/>
        </w:rPr>
        <w:t>By time of day/week/term</w:t>
      </w:r>
    </w:p>
    <w:p xmlns:wp14="http://schemas.microsoft.com/office/word/2010/wordml" w:rsidRPr="00E52728" w:rsidR="00502418" w:rsidP="009E2758" w:rsidRDefault="00502418" w14:paraId="60BD863E" wp14:textId="77777777">
      <w:pPr>
        <w:pStyle w:val="4Bulletedcopyblue"/>
        <w:rPr>
          <w:rFonts w:ascii="Times New Roman" w:hAnsi="Times New Roman" w:eastAsia="Times New Roman"/>
          <w:lang w:val="en-GB"/>
        </w:rPr>
      </w:pPr>
      <w:r w:rsidRPr="00E52728">
        <w:rPr>
          <w:lang w:val="en-GB"/>
        </w:rPr>
        <w:t>By protected characteristic </w:t>
      </w:r>
    </w:p>
    <w:p xmlns:wp14="http://schemas.microsoft.com/office/word/2010/wordml" w:rsidRPr="00E52728" w:rsidR="00502418" w:rsidP="00502418" w:rsidRDefault="00502418" w14:paraId="0952BBD3" wp14:textId="77777777">
      <w:pPr>
        <w:rPr>
          <w:lang w:val="en-GB"/>
        </w:rPr>
      </w:pPr>
      <w:r w:rsidRPr="00E52728">
        <w:rPr>
          <w:lang w:val="en-GB"/>
        </w:rPr>
        <w:t>The school will use the results of this analysis to make sure it is meeting its duties under the Equality Act 2010. If any patterns or disparities between groups of pupils are identified by this analysis, the school will review its policies in order to tackle it.</w:t>
      </w:r>
    </w:p>
    <w:p xmlns:wp14="http://schemas.microsoft.com/office/word/2010/wordml" w:rsidRPr="00E52728" w:rsidR="00502418" w:rsidP="00502418" w:rsidRDefault="00502418" w14:paraId="402F65F8" wp14:textId="77777777">
      <w:pPr>
        <w:rPr>
          <w:lang w:val="en-GB"/>
        </w:rPr>
      </w:pPr>
      <w:r w:rsidRPr="00E52728">
        <w:rPr>
          <w:lang w:val="en-GB"/>
        </w:rPr>
        <w:t xml:space="preserve">This policy will be reviewed </w:t>
      </w:r>
      <w:r w:rsidRPr="008A48C0" w:rsidR="008A48C0">
        <w:rPr>
          <w:lang w:val="en-GB"/>
        </w:rPr>
        <w:t>by the governing board every 1 year. At every review, the policy will be approved by the governing board.</w:t>
      </w:r>
    </w:p>
    <w:p xmlns:wp14="http://schemas.microsoft.com/office/word/2010/wordml" w:rsidRPr="000E44CE" w:rsidR="00502418" w:rsidP="00502418" w:rsidRDefault="00502418" w14:paraId="28551E4D" wp14:textId="77777777">
      <w:pPr>
        <w:pStyle w:val="Heading1"/>
        <w:rPr>
          <w:color w:val="auto"/>
          <w:szCs w:val="28"/>
        </w:rPr>
      </w:pPr>
      <w:bookmarkStart w:name="_Toc87532567" w:id="30"/>
      <w:bookmarkStart w:name="_Toc87533042" w:id="31"/>
      <w:bookmarkStart w:name="_Toc139284316" w:id="32"/>
      <w:r w:rsidRPr="000E44CE">
        <w:rPr>
          <w:rFonts w:eastAsia="Arial"/>
          <w:color w:val="auto"/>
          <w:szCs w:val="28"/>
        </w:rPr>
        <w:t>1</w:t>
      </w:r>
      <w:r w:rsidRPr="000E44CE" w:rsidR="000656B7">
        <w:rPr>
          <w:rFonts w:eastAsia="Arial"/>
          <w:color w:val="auto"/>
          <w:szCs w:val="28"/>
        </w:rPr>
        <w:t>1</w:t>
      </w:r>
      <w:r w:rsidRPr="000E44CE">
        <w:rPr>
          <w:rFonts w:eastAsia="Arial"/>
          <w:color w:val="auto"/>
          <w:szCs w:val="28"/>
        </w:rPr>
        <w:t>. Links with other policies</w:t>
      </w:r>
      <w:bookmarkEnd w:id="30"/>
      <w:bookmarkEnd w:id="31"/>
      <w:bookmarkEnd w:id="32"/>
    </w:p>
    <w:p xmlns:wp14="http://schemas.microsoft.com/office/word/2010/wordml" w:rsidRPr="00E52728" w:rsidR="00502418" w:rsidP="00502418" w:rsidRDefault="00502418" w14:paraId="1A8044F7" wp14:textId="77777777">
      <w:pPr>
        <w:spacing w:before="120"/>
        <w:rPr>
          <w:lang w:val="en-GB"/>
        </w:rPr>
      </w:pPr>
      <w:r w:rsidRPr="00E52728">
        <w:rPr>
          <w:lang w:val="en-GB"/>
        </w:rPr>
        <w:t>This policy is linked to our:</w:t>
      </w:r>
    </w:p>
    <w:p xmlns:wp14="http://schemas.microsoft.com/office/word/2010/wordml" w:rsidRPr="00E52728" w:rsidR="00502418" w:rsidP="009E2758" w:rsidRDefault="00502418" w14:paraId="404D6751" wp14:textId="77777777">
      <w:pPr>
        <w:pStyle w:val="4Bulletedcopyblue"/>
        <w:rPr>
          <w:rFonts w:ascii="Times New Roman" w:hAnsi="Times New Roman" w:eastAsia="Times New Roman"/>
          <w:lang w:val="en-GB"/>
        </w:rPr>
      </w:pPr>
      <w:r w:rsidRPr="00E52728">
        <w:rPr>
          <w:lang w:val="en-GB"/>
        </w:rPr>
        <w:t xml:space="preserve">Behaviour policy </w:t>
      </w:r>
    </w:p>
    <w:p xmlns:wp14="http://schemas.microsoft.com/office/word/2010/wordml" w:rsidRPr="00E52728" w:rsidR="00A72424" w:rsidP="009E2758" w:rsidRDefault="00502418" w14:paraId="73372127" wp14:textId="77777777">
      <w:pPr>
        <w:pStyle w:val="4Bulletedcopyblue"/>
        <w:rPr>
          <w:rFonts w:ascii="Times New Roman" w:hAnsi="Times New Roman" w:eastAsia="Times New Roman"/>
          <w:lang w:val="en-GB"/>
        </w:rPr>
      </w:pPr>
      <w:r w:rsidRPr="00E52728">
        <w:t>SEN</w:t>
      </w:r>
      <w:r w:rsidRPr="00E52728" w:rsidR="00A72424">
        <w:t>D</w:t>
      </w:r>
      <w:r w:rsidRPr="00E52728" w:rsidR="00A72424">
        <w:rPr>
          <w:lang w:val="en-GB"/>
        </w:rPr>
        <w:t xml:space="preserve"> </w:t>
      </w:r>
      <w:r w:rsidRPr="00E52728">
        <w:rPr>
          <w:lang w:val="en-GB"/>
        </w:rPr>
        <w:t>policy</w:t>
      </w:r>
    </w:p>
    <w:p xmlns:wp14="http://schemas.microsoft.com/office/word/2010/wordml" w:rsidRPr="00E52728" w:rsidR="00502418" w:rsidP="009E2758" w:rsidRDefault="00A72424" w14:paraId="3C8C0683" wp14:textId="77777777">
      <w:pPr>
        <w:pStyle w:val="4Bulletedcopyblue"/>
        <w:rPr>
          <w:rFonts w:ascii="Times New Roman" w:hAnsi="Times New Roman" w:eastAsia="Times New Roman"/>
          <w:lang w:val="en-GB"/>
        </w:rPr>
      </w:pPr>
      <w:r w:rsidRPr="00E52728">
        <w:rPr>
          <w:lang w:val="en-GB"/>
        </w:rPr>
        <w:t>SEN</w:t>
      </w:r>
      <w:r w:rsidR="000E44CE">
        <w:rPr>
          <w:lang w:val="en-GB"/>
        </w:rPr>
        <w:t>D</w:t>
      </w:r>
      <w:r w:rsidRPr="00E52728" w:rsidR="00502418">
        <w:rPr>
          <w:lang w:val="en-GB"/>
        </w:rPr>
        <w:t xml:space="preserve"> information report </w:t>
      </w:r>
    </w:p>
    <w:p xmlns:wp14="http://schemas.microsoft.com/office/word/2010/wordml" w:rsidRPr="00E52728" w:rsidR="007E120D" w:rsidP="007E120D" w:rsidRDefault="007E120D" w14:paraId="1FC39945" wp14:textId="77777777">
      <w:pPr>
        <w:pStyle w:val="4Bulletedcopyblue"/>
        <w:numPr>
          <w:ilvl w:val="0"/>
          <w:numId w:val="0"/>
        </w:numPr>
        <w:ind w:left="340"/>
        <w:rPr>
          <w:rFonts w:ascii="Times New Roman" w:hAnsi="Times New Roman" w:eastAsia="Times New Roman"/>
          <w:lang w:val="en-GB"/>
        </w:rPr>
      </w:pPr>
    </w:p>
    <w:p xmlns:wp14="http://schemas.microsoft.com/office/word/2010/wordml" w:rsidRPr="00E52728" w:rsidR="00502418" w:rsidP="007E120D" w:rsidRDefault="00502418" w14:paraId="3064503E" wp14:textId="77777777">
      <w:pPr>
        <w:rPr>
          <w:lang w:val="en-GB"/>
        </w:rPr>
      </w:pPr>
      <w:bookmarkStart w:name="_Toc87533043" w:id="33"/>
      <w:bookmarkStart w:name="_Toc139284317" w:id="34"/>
      <w:r w:rsidRPr="00E52728">
        <w:rPr>
          <w:rFonts w:eastAsia="Arial"/>
          <w:color w:val="002060"/>
          <w:szCs w:val="28"/>
        </w:rPr>
        <w:t xml:space="preserve">Appendix 1: </w:t>
      </w:r>
      <w:r w:rsidRPr="00E52728" w:rsidR="00432C1E">
        <w:rPr>
          <w:rFonts w:eastAsia="Arial"/>
          <w:color w:val="002060"/>
          <w:szCs w:val="28"/>
        </w:rPr>
        <w:t>i</w:t>
      </w:r>
      <w:r w:rsidRPr="00E52728">
        <w:rPr>
          <w:rFonts w:eastAsia="Arial"/>
          <w:color w:val="002060"/>
          <w:szCs w:val="28"/>
        </w:rPr>
        <w:t>ndependent review panel training</w:t>
      </w:r>
      <w:bookmarkEnd w:id="33"/>
      <w:bookmarkEnd w:id="34"/>
    </w:p>
    <w:p xmlns:wp14="http://schemas.microsoft.com/office/word/2010/wordml" w:rsidRPr="00E52728" w:rsidR="00502418" w:rsidP="00502418" w:rsidRDefault="00502418" w14:paraId="60706F99" wp14:textId="77777777">
      <w:pPr>
        <w:rPr>
          <w:lang w:val="en-GB"/>
        </w:rPr>
      </w:pPr>
      <w:r w:rsidRPr="00E52728">
        <w:rPr>
          <w:lang w:val="en-GB"/>
        </w:rPr>
        <w:t xml:space="preserve">The </w:t>
      </w:r>
      <w:r w:rsidRPr="008A48C0" w:rsidR="008A48C0">
        <w:rPr>
          <w:lang w:val="en-GB"/>
        </w:rPr>
        <w:t xml:space="preserve">LA </w:t>
      </w:r>
      <w:r w:rsidRPr="00E52728">
        <w:rPr>
          <w:lang w:val="en-GB"/>
        </w:rPr>
        <w:t xml:space="preserve">must make sure that all members of an independent review panel and clerks have received training within the 2 years prior to the date of the review. </w:t>
      </w:r>
    </w:p>
    <w:p xmlns:wp14="http://schemas.microsoft.com/office/word/2010/wordml" w:rsidRPr="00E52728" w:rsidR="00502418" w:rsidP="00502418" w:rsidRDefault="00502418" w14:paraId="1E3FF2E5" wp14:textId="77777777">
      <w:pPr>
        <w:rPr>
          <w:lang w:val="en-GB"/>
        </w:rPr>
      </w:pPr>
      <w:r w:rsidRPr="00E52728">
        <w:rPr>
          <w:lang w:val="en-GB"/>
        </w:rPr>
        <w:t>Training must have covered:</w:t>
      </w:r>
    </w:p>
    <w:p xmlns:wp14="http://schemas.microsoft.com/office/word/2010/wordml" w:rsidRPr="00E52728" w:rsidR="00502418" w:rsidP="009E2758" w:rsidRDefault="00502418" w14:paraId="01A6287C" wp14:textId="77777777">
      <w:pPr>
        <w:pStyle w:val="4Bulletedcopyblue"/>
        <w:rPr>
          <w:rFonts w:ascii="Times New Roman" w:hAnsi="Times New Roman" w:eastAsia="Times New Roman"/>
          <w:lang w:val="en-GB"/>
        </w:rPr>
      </w:pPr>
      <w:r w:rsidRPr="00E52728">
        <w:rPr>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xmlns:wp14="http://schemas.microsoft.com/office/word/2010/wordml" w:rsidRPr="00E52728" w:rsidR="00502418" w:rsidP="009E2758" w:rsidRDefault="00502418" w14:paraId="193B1678" wp14:textId="77777777">
      <w:pPr>
        <w:pStyle w:val="4Bulletedcopyblue"/>
        <w:rPr>
          <w:rFonts w:ascii="Times New Roman" w:hAnsi="Times New Roman" w:eastAsia="Times New Roman"/>
          <w:lang w:val="en-GB"/>
        </w:rPr>
      </w:pPr>
      <w:r w:rsidRPr="00E52728">
        <w:rPr>
          <w:lang w:val="en-GB"/>
        </w:rPr>
        <w:t>The need for the panel to observe procedural fairness and the rules of natural justice</w:t>
      </w:r>
    </w:p>
    <w:p xmlns:wp14="http://schemas.microsoft.com/office/word/2010/wordml" w:rsidRPr="00E52728" w:rsidR="00502418" w:rsidP="009E2758" w:rsidRDefault="00502418" w14:paraId="0E660E75" wp14:textId="77777777">
      <w:pPr>
        <w:pStyle w:val="4Bulletedcopyblue"/>
        <w:rPr>
          <w:rFonts w:ascii="Times New Roman" w:hAnsi="Times New Roman" w:eastAsia="Times New Roman"/>
          <w:lang w:val="en-GB"/>
        </w:rPr>
      </w:pPr>
      <w:r w:rsidRPr="00E52728">
        <w:rPr>
          <w:lang w:val="en-GB"/>
        </w:rPr>
        <w:t>The role of the chair and the clerk of a review panel</w:t>
      </w:r>
    </w:p>
    <w:p xmlns:wp14="http://schemas.microsoft.com/office/word/2010/wordml" w:rsidRPr="00E52728" w:rsidR="00502418" w:rsidP="009E2758" w:rsidRDefault="00502418" w14:paraId="22264D65" wp14:textId="77777777">
      <w:pPr>
        <w:pStyle w:val="4Bulletedcopyblue"/>
        <w:rPr>
          <w:rFonts w:ascii="Times New Roman" w:hAnsi="Times New Roman" w:eastAsia="Times New Roman"/>
          <w:lang w:val="en-GB"/>
        </w:rPr>
      </w:pPr>
      <w:r w:rsidRPr="00E52728">
        <w:rPr>
          <w:lang w:val="en-GB"/>
        </w:rPr>
        <w:t>The duties of headteachers, governing boards and the panel under the Equality Act 2010</w:t>
      </w:r>
    </w:p>
    <w:p xmlns:wp14="http://schemas.microsoft.com/office/word/2010/wordml" w:rsidRPr="00E52728" w:rsidR="00502418" w:rsidP="009E2758" w:rsidRDefault="00502418" w14:paraId="3924833B" wp14:textId="77777777">
      <w:pPr>
        <w:pStyle w:val="4Bulletedcopyblue"/>
        <w:rPr>
          <w:rFonts w:ascii="Times New Roman" w:hAnsi="Times New Roman" w:eastAsia="Times New Roman"/>
          <w:lang w:val="en-GB"/>
        </w:rPr>
      </w:pPr>
      <w:r w:rsidRPr="00E52728">
        <w:rPr>
          <w:lang w:val="en-GB"/>
        </w:rPr>
        <w:t>The effect of section 6 of the Human Rights Act 1998 (acts of public authorities unlawful if not compatible with certain human rights) and the need to act in a manner compatible with human rights protected by that Act</w:t>
      </w:r>
    </w:p>
    <w:p xmlns:wp14="http://schemas.microsoft.com/office/word/2010/wordml" w:rsidRPr="00310526" w:rsidR="00502418" w:rsidP="00502418" w:rsidRDefault="00502418" w14:paraId="0562CB0E" wp14:textId="77777777">
      <w:pPr>
        <w:rPr>
          <w:lang w:val="en-GB"/>
        </w:rPr>
      </w:pPr>
    </w:p>
    <w:p xmlns:wp14="http://schemas.microsoft.com/office/word/2010/wordml" w:rsidRPr="00310526" w:rsidR="007A03B3" w:rsidP="00DC4C0F" w:rsidRDefault="007A03B3" w14:paraId="34CE0A41" wp14:textId="77777777">
      <w:pPr>
        <w:rPr>
          <w:lang w:val="en-GB"/>
        </w:rPr>
      </w:pPr>
    </w:p>
    <w:sectPr w:rsidRPr="00310526" w:rsidR="007A03B3" w:rsidSect="00E07714">
      <w:headerReference w:type="even" r:id="rId23"/>
      <w:headerReference w:type="default" r:id="rId24"/>
      <w:headerReference w:type="first" r:id="rId25"/>
      <w:footerReference w:type="first" r:id="rId26"/>
      <w:pgSz w:w="11900" w:h="16840" w:orient="portrait" w:code="9"/>
      <w:pgMar w:top="992" w:right="1077" w:bottom="1701" w:left="1077" w:header="567" w:footer="227" w:gutter="0"/>
      <w:pgBorders w:offsetFrom="page">
        <w:top w:val="single" w:color="0070C0" w:sz="24" w:space="24"/>
        <w:left w:val="single" w:color="0070C0" w:sz="24" w:space="24"/>
        <w:bottom w:val="single" w:color="0070C0" w:sz="24" w:space="24"/>
        <w:right w:val="single" w:color="0070C0"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9325B" w:rsidP="00626EDA" w:rsidRDefault="00C9325B" w14:paraId="08CE6F91" wp14:textId="77777777">
      <w:r>
        <w:separator/>
      </w:r>
    </w:p>
  </w:endnote>
  <w:endnote w:type="continuationSeparator" w:id="0">
    <w:p xmlns:wp14="http://schemas.microsoft.com/office/word/2010/wordml" w:rsidR="00C9325B" w:rsidP="00626EDA" w:rsidRDefault="00C9325B"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color="FF1F64" w:sz="8" w:space="0"/>
      </w:tblBorders>
      <w:tblCellMar>
        <w:top w:w="142" w:type="dxa"/>
        <w:left w:w="0" w:type="dxa"/>
        <w:right w:w="0" w:type="dxa"/>
      </w:tblCellMar>
      <w:tblLook w:val="04A0" w:firstRow="1" w:lastRow="0" w:firstColumn="1" w:lastColumn="0" w:noHBand="0" w:noVBand="1"/>
    </w:tblPr>
    <w:tblGrid>
      <w:gridCol w:w="6379"/>
      <w:gridCol w:w="3402"/>
    </w:tblGrid>
    <w:tr xmlns:wp14="http://schemas.microsoft.com/office/word/2010/wordml" w:rsidR="00967229" w:rsidTr="001235FA" w14:paraId="7B899F8D" wp14:textId="77777777">
      <w:tc>
        <w:tcPr>
          <w:tcW w:w="6379" w:type="dxa"/>
          <w:shd w:val="clear" w:color="auto" w:fill="auto"/>
        </w:tcPr>
        <w:p w:rsidRPr="00A62B49" w:rsidR="00967229" w:rsidP="00510ED3" w:rsidRDefault="00967229" w14:paraId="1EBC4F05" wp14:textId="77777777">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color="auto" w:sz="0" w:space="0" w:frame="1"/>
            </w:rPr>
            <w:t>© The Key Support Services Ltd |</w:t>
          </w:r>
          <w:r>
            <w:rPr>
              <w:rFonts w:eastAsia="Times New Roman" w:cs="Arial"/>
              <w:color w:val="808080"/>
              <w:sz w:val="16"/>
              <w:szCs w:val="16"/>
              <w:bdr w:val="none" w:color="auto" w:sz="0" w:space="0" w:frame="1"/>
            </w:rPr>
            <w:t xml:space="preserve"> For terms of use, visit</w:t>
          </w:r>
          <w:r w:rsidRPr="00FF7156">
            <w:rPr>
              <w:rFonts w:eastAsia="Times New Roman" w:cs="Arial"/>
              <w:color w:val="808080"/>
              <w:sz w:val="16"/>
              <w:szCs w:val="16"/>
              <w:bdr w:val="none" w:color="auto" w:sz="0" w:space="0" w:frame="1"/>
            </w:rPr>
            <w:t> </w:t>
          </w:r>
          <w:hyperlink w:tgtFrame="_blank" w:history="1" r:id="rId1">
            <w:r w:rsidRPr="00FF7156">
              <w:rPr>
                <w:rStyle w:val="Hyperlink"/>
                <w:rFonts w:eastAsia="Times New Roman" w:cs="Arial"/>
                <w:color w:val="808080"/>
                <w:sz w:val="16"/>
                <w:szCs w:val="16"/>
                <w:bdr w:val="none" w:color="auto" w:sz="0" w:space="0" w:frame="1"/>
              </w:rPr>
              <w:t>thekeysupport.com/terms</w:t>
            </w:r>
          </w:hyperlink>
        </w:p>
      </w:tc>
      <w:tc>
        <w:tcPr>
          <w:tcW w:w="3402" w:type="dxa"/>
        </w:tcPr>
        <w:p w:rsidRPr="00177722" w:rsidR="00967229" w:rsidP="00510ED3" w:rsidRDefault="00967229" w14:paraId="2946DB82" wp14:textId="77777777">
          <w:pPr>
            <w:shd w:val="clear" w:color="auto" w:fill="FFFFFF"/>
            <w:textAlignment w:val="baseline"/>
            <w:rPr>
              <w:rFonts w:eastAsia="Times New Roman" w:cs="Arial"/>
              <w:color w:val="BFBFBF"/>
              <w:sz w:val="17"/>
              <w:szCs w:val="17"/>
              <w:bdr w:val="none" w:color="auto" w:sz="0" w:space="0" w:frame="1"/>
            </w:rPr>
          </w:pPr>
        </w:p>
      </w:tc>
    </w:tr>
  </w:tbl>
  <w:p xmlns:wp14="http://schemas.microsoft.com/office/word/2010/wordml" w:rsidRPr="00510ED3" w:rsidR="00967229" w:rsidP="00510ED3" w:rsidRDefault="00967229" w14:paraId="7FEF81A8" wp14:textId="77777777">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9325B" w:rsidP="00626EDA" w:rsidRDefault="00C9325B" w14:paraId="62EBF3C5" wp14:textId="77777777">
      <w:r>
        <w:separator/>
      </w:r>
    </w:p>
  </w:footnote>
  <w:footnote w:type="continuationSeparator" w:id="0">
    <w:p xmlns:wp14="http://schemas.microsoft.com/office/word/2010/wordml" w:rsidR="00C9325B" w:rsidP="00626EDA" w:rsidRDefault="00C9325B"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967229" w:rsidRDefault="00A94352" w14:paraId="527A66CA" wp14:textId="77777777">
    <w:r>
      <w:rPr>
        <w:noProof/>
      </w:rPr>
      <w:drawing>
        <wp:anchor xmlns:wp14="http://schemas.microsoft.com/office/word/2010/wordprocessingDrawing" distT="0" distB="0" distL="114300" distR="114300" simplePos="0" relativeHeight="251657216" behindDoc="1" locked="0" layoutInCell="1" allowOverlap="1" wp14:anchorId="31D1795E" wp14:editId="7777777">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616">
      <w:rPr>
        <w:noProof/>
      </w:rPr>
      <w:pict w14:anchorId="6E6F427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alt="keydocs-background"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67229" w:rsidRDefault="00967229" w14:paraId="6B699379" wp14:textId="77777777"/>
  <w:p xmlns:wp14="http://schemas.microsoft.com/office/word/2010/wordml" w:rsidR="00967229" w:rsidRDefault="00967229" w14:paraId="3FE9F23F" wp14:textId="77777777"/>
  <w:p xmlns:wp14="http://schemas.microsoft.com/office/word/2010/wordml" w:rsidR="00967229" w:rsidRDefault="00967229" w14:paraId="1F72F646"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67229" w:rsidRDefault="00967229" w14:paraId="5997CC1D" wp14:textId="77777777"/>
  <w:p xmlns:wp14="http://schemas.microsoft.com/office/word/2010/wordml" w:rsidR="00967229" w:rsidP="00FE3F15" w:rsidRDefault="00967229" w14:paraId="110FFD37"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6pt;height:30pt" o:bullet="t" type="#_x0000_t75">
        <v:imagedata o:title="Tick" r:id="rId1"/>
      </v:shape>
    </w:pict>
  </w:numPicBullet>
  <w:numPicBullet w:numPicBulletId="1">
    <w:pict>
      <v:shape id="_x0000_i1026" style="width:30pt;height:30pt" o:bullet="t" type="#_x0000_t75">
        <v:imagedata o:title="Cross" r:id="rId2"/>
      </v:shape>
    </w:pict>
  </w:numPicBullet>
  <w:numPicBullet w:numPicBulletId="2">
    <w:pict>
      <v:shape id="_x0000_i1027" style="width:209.25pt;height:332.25pt" o:bullet="t" type="#_x0000_t75">
        <v:imagedata o:title="TK_LOGO_POINTER_RGB_bullet_blue" r:id="rId3"/>
      </v:shape>
    </w:pict>
  </w:numPicBullet>
  <w:numPicBullet w:numPicBulletId="3">
    <w:pict>
      <v:shape id="_x0000_i1028" style="width:567pt;height:903.75pt" o:bullet="t" type="#_x0000_t75">
        <v:imagedata o:title="Blue Pointer-01-01" r:id="rId4"/>
      </v:shape>
    </w:pict>
  </w:numPicBullet>
  <w:numPicBullet w:numPicBulletId="4">
    <w:pict>
      <v:shape id="_x0000_i1029" style="width:6.75pt;height:10.5pt" o:bullet="t" type="#_x0000_t75">
        <v:imagedata o:title="" r:id="rId5"/>
      </v:shape>
    </w:pict>
  </w:numPicBullet>
  <w:abstractNum w:abstractNumId="0" w15:restartNumberingAfterBreak="0">
    <w:nsid w:val="00000001"/>
    <w:multiLevelType w:val="hybridMultilevel"/>
    <w:tmpl w:val="00000001"/>
    <w:lvl w:ilvl="0" w:tplc="C3788FA4">
      <w:start w:val="1"/>
      <w:numFmt w:val="bullet"/>
      <w:lvlText w:val=""/>
      <w:lvlPicBulletId w:val="4"/>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4"/>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4"/>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4"/>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4"/>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4"/>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4"/>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4"/>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4"/>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4"/>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4"/>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4"/>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4"/>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4"/>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4"/>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4"/>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4"/>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4"/>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4"/>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4"/>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DA681C6">
      <w:start w:val="1"/>
      <w:numFmt w:val="bullet"/>
      <w:lvlText w:val=""/>
      <w:lvlPicBulletId w:val="4"/>
      <w:lvlJc w:val="left"/>
      <w:pPr>
        <w:ind w:left="720" w:hanging="360"/>
      </w:pPr>
      <w:rPr>
        <w:rFonts w:ascii="Symbol" w:hAnsi="Symbol"/>
        <w:sz w:val="25"/>
      </w:rPr>
    </w:lvl>
    <w:lvl w:ilvl="1" w:tplc="22CEBBC4">
      <w:start w:val="1"/>
      <w:numFmt w:val="bullet"/>
      <w:lvlText w:val="o"/>
      <w:lvlJc w:val="left"/>
      <w:pPr>
        <w:tabs>
          <w:tab w:val="num" w:pos="1440"/>
        </w:tabs>
        <w:ind w:left="1440" w:hanging="360"/>
      </w:pPr>
      <w:rPr>
        <w:rFonts w:ascii="Courier New" w:hAnsi="Courier New"/>
      </w:rPr>
    </w:lvl>
    <w:lvl w:ilvl="2" w:tplc="F36889D6">
      <w:start w:val="1"/>
      <w:numFmt w:val="bullet"/>
      <w:lvlText w:val=""/>
      <w:lvlJc w:val="left"/>
      <w:pPr>
        <w:tabs>
          <w:tab w:val="num" w:pos="2160"/>
        </w:tabs>
        <w:ind w:left="2160" w:hanging="360"/>
      </w:pPr>
      <w:rPr>
        <w:rFonts w:ascii="Wingdings" w:hAnsi="Wingdings"/>
      </w:rPr>
    </w:lvl>
    <w:lvl w:ilvl="3" w:tplc="379EF352">
      <w:start w:val="1"/>
      <w:numFmt w:val="bullet"/>
      <w:lvlText w:val=""/>
      <w:lvlJc w:val="left"/>
      <w:pPr>
        <w:tabs>
          <w:tab w:val="num" w:pos="2880"/>
        </w:tabs>
        <w:ind w:left="2880" w:hanging="360"/>
      </w:pPr>
      <w:rPr>
        <w:rFonts w:ascii="Symbol" w:hAnsi="Symbol"/>
      </w:rPr>
    </w:lvl>
    <w:lvl w:ilvl="4" w:tplc="528406EA">
      <w:start w:val="1"/>
      <w:numFmt w:val="bullet"/>
      <w:lvlText w:val="o"/>
      <w:lvlJc w:val="left"/>
      <w:pPr>
        <w:tabs>
          <w:tab w:val="num" w:pos="3600"/>
        </w:tabs>
        <w:ind w:left="3600" w:hanging="360"/>
      </w:pPr>
      <w:rPr>
        <w:rFonts w:ascii="Courier New" w:hAnsi="Courier New"/>
      </w:rPr>
    </w:lvl>
    <w:lvl w:ilvl="5" w:tplc="98742D06">
      <w:start w:val="1"/>
      <w:numFmt w:val="bullet"/>
      <w:lvlText w:val=""/>
      <w:lvlJc w:val="left"/>
      <w:pPr>
        <w:tabs>
          <w:tab w:val="num" w:pos="4320"/>
        </w:tabs>
        <w:ind w:left="4320" w:hanging="360"/>
      </w:pPr>
      <w:rPr>
        <w:rFonts w:ascii="Wingdings" w:hAnsi="Wingdings"/>
      </w:rPr>
    </w:lvl>
    <w:lvl w:ilvl="6" w:tplc="9B78E6FA">
      <w:start w:val="1"/>
      <w:numFmt w:val="bullet"/>
      <w:lvlText w:val=""/>
      <w:lvlJc w:val="left"/>
      <w:pPr>
        <w:tabs>
          <w:tab w:val="num" w:pos="5040"/>
        </w:tabs>
        <w:ind w:left="5040" w:hanging="360"/>
      </w:pPr>
      <w:rPr>
        <w:rFonts w:ascii="Symbol" w:hAnsi="Symbol"/>
      </w:rPr>
    </w:lvl>
    <w:lvl w:ilvl="7" w:tplc="C2D86100">
      <w:start w:val="1"/>
      <w:numFmt w:val="bullet"/>
      <w:lvlText w:val="o"/>
      <w:lvlJc w:val="left"/>
      <w:pPr>
        <w:tabs>
          <w:tab w:val="num" w:pos="5760"/>
        </w:tabs>
        <w:ind w:left="5760" w:hanging="360"/>
      </w:pPr>
      <w:rPr>
        <w:rFonts w:ascii="Courier New" w:hAnsi="Courier New"/>
      </w:rPr>
    </w:lvl>
    <w:lvl w:ilvl="8" w:tplc="ADF06AF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B746C88">
      <w:start w:val="1"/>
      <w:numFmt w:val="bullet"/>
      <w:lvlText w:val=""/>
      <w:lvlPicBulletId w:val="4"/>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37226C0">
      <w:start w:val="1"/>
      <w:numFmt w:val="bullet"/>
      <w:lvlText w:val=""/>
      <w:lvlPicBulletId w:val="4"/>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D7CE30E">
      <w:start w:val="1"/>
      <w:numFmt w:val="bullet"/>
      <w:lvlText w:val=""/>
      <w:lvlPicBulletId w:val="4"/>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55E2FA6">
      <w:start w:val="1"/>
      <w:numFmt w:val="bullet"/>
      <w:lvlText w:val=""/>
      <w:lvlPicBulletId w:val="4"/>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7FC4268E">
      <w:start w:val="1"/>
      <w:numFmt w:val="bullet"/>
      <w:lvlText w:val=""/>
      <w:lvlPicBulletId w:val="4"/>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F045EBC">
      <w:start w:val="1"/>
      <w:numFmt w:val="bullet"/>
      <w:lvlText w:val=""/>
      <w:lvlPicBulletId w:val="4"/>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5848020">
      <w:start w:val="1"/>
      <w:numFmt w:val="bullet"/>
      <w:lvlText w:val=""/>
      <w:lvlPicBulletId w:val="4"/>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4F418FE">
      <w:start w:val="1"/>
      <w:numFmt w:val="bullet"/>
      <w:lvlText w:val=""/>
      <w:lvlPicBulletId w:val="4"/>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0EEA765C">
      <w:start w:val="1"/>
      <w:numFmt w:val="bullet"/>
      <w:lvlText w:val=""/>
      <w:lvlPicBulletId w:val="4"/>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828AB38">
      <w:start w:val="1"/>
      <w:numFmt w:val="bullet"/>
      <w:lvlText w:val=""/>
      <w:lvlPicBulletId w:val="4"/>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85E35D4">
      <w:start w:val="1"/>
      <w:numFmt w:val="bullet"/>
      <w:lvlText w:val=""/>
      <w:lvlPicBulletId w:val="4"/>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D32E2BE2">
      <w:start w:val="1"/>
      <w:numFmt w:val="bullet"/>
      <w:lvlText w:val=""/>
      <w:lvlPicBulletId w:val="4"/>
      <w:lvlJc w:val="left"/>
      <w:pPr>
        <w:ind w:left="720" w:hanging="360"/>
      </w:pPr>
      <w:rPr>
        <w:rFonts w:ascii="Symbol" w:hAnsi="Symbol"/>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068EDEA0">
      <w:start w:val="1"/>
      <w:numFmt w:val="bullet"/>
      <w:lvlText w:val=""/>
      <w:lvlPicBulletId w:val="4"/>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B3A1B80">
      <w:start w:val="1"/>
      <w:numFmt w:val="bullet"/>
      <w:lvlText w:val=""/>
      <w:lvlPicBulletId w:val="4"/>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D34A6802">
      <w:start w:val="1"/>
      <w:numFmt w:val="bullet"/>
      <w:lvlText w:val=""/>
      <w:lvlPicBulletId w:val="4"/>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7"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38"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4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DB95300"/>
    <w:multiLevelType w:val="multilevel"/>
    <w:tmpl w:val="F5D6C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7B86F7D"/>
    <w:multiLevelType w:val="multilevel"/>
    <w:tmpl w:val="E06629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5D890FAB"/>
    <w:multiLevelType w:val="multilevel"/>
    <w:tmpl w:val="6DE08FB8"/>
    <w:styleLink w:val="CurrentList1"/>
    <w:lvl w:ilvl="0">
      <w:start w:val="1"/>
      <w:numFmt w:val="bullet"/>
      <w:lvlText w:val=""/>
      <w:lvlPicBulletId w:val="2"/>
      <w:lvlJc w:val="left"/>
      <w:pPr>
        <w:ind w:left="360" w:hanging="360"/>
      </w:pPr>
      <w:rPr>
        <w:rFonts w:hint="default" w:ascii="Symbol" w:hAnsi="Symbol"/>
        <w:color w:val="auto"/>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5" w15:restartNumberingAfterBreak="0">
    <w:nsid w:val="675C7580"/>
    <w:multiLevelType w:val="hybridMultilevel"/>
    <w:tmpl w:val="6394C002"/>
    <w:lvl w:ilvl="0" w:tplc="FFACEE0C">
      <w:start w:val="1"/>
      <w:numFmt w:val="bullet"/>
      <w:lvlText w:val=""/>
      <w:lvlPicBulletId w:val="4"/>
      <w:lvlJc w:val="left"/>
      <w:pPr>
        <w:ind w:left="720" w:hanging="360"/>
      </w:pPr>
      <w:rPr>
        <w:rFonts w:ascii="Symbol" w:hAnsi="Symbol"/>
        <w:sz w:val="25"/>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C7521F5"/>
    <w:multiLevelType w:val="hybridMultilevel"/>
    <w:tmpl w:val="CC08EF4E"/>
    <w:lvl w:ilvl="0" w:tplc="08090001">
      <w:start w:val="1"/>
      <w:numFmt w:val="bullet"/>
      <w:lvlText w:val=""/>
      <w:lvlJc w:val="left"/>
      <w:pPr>
        <w:ind w:left="454" w:hanging="170"/>
      </w:pPr>
      <w:rPr>
        <w:rFonts w:hint="default" w:ascii="Symbol" w:hAnsi="Symbol"/>
        <w:color w:val="auto"/>
      </w:rPr>
    </w:lvl>
    <w:lvl w:ilvl="1" w:tplc="08090003">
      <w:start w:val="1"/>
      <w:numFmt w:val="bullet"/>
      <w:lvlText w:val="o"/>
      <w:lvlJc w:val="left"/>
      <w:pPr>
        <w:ind w:left="1384" w:hanging="360"/>
      </w:pPr>
      <w:rPr>
        <w:rFonts w:hint="default" w:ascii="Courier New" w:hAnsi="Courier New" w:cs="Courier New"/>
      </w:rPr>
    </w:lvl>
    <w:lvl w:ilvl="2" w:tplc="08090005" w:tentative="1">
      <w:start w:val="1"/>
      <w:numFmt w:val="bullet"/>
      <w:lvlText w:val=""/>
      <w:lvlJc w:val="left"/>
      <w:pPr>
        <w:ind w:left="2104" w:hanging="360"/>
      </w:pPr>
      <w:rPr>
        <w:rFonts w:hint="default" w:ascii="Wingdings" w:hAnsi="Wingdings"/>
      </w:rPr>
    </w:lvl>
    <w:lvl w:ilvl="3" w:tplc="08090001" w:tentative="1">
      <w:start w:val="1"/>
      <w:numFmt w:val="bullet"/>
      <w:lvlText w:val=""/>
      <w:lvlJc w:val="left"/>
      <w:pPr>
        <w:ind w:left="2824" w:hanging="360"/>
      </w:pPr>
      <w:rPr>
        <w:rFonts w:hint="default" w:ascii="Symbol" w:hAnsi="Symbol"/>
      </w:rPr>
    </w:lvl>
    <w:lvl w:ilvl="4" w:tplc="08090003" w:tentative="1">
      <w:start w:val="1"/>
      <w:numFmt w:val="bullet"/>
      <w:lvlText w:val="o"/>
      <w:lvlJc w:val="left"/>
      <w:pPr>
        <w:ind w:left="3544" w:hanging="360"/>
      </w:pPr>
      <w:rPr>
        <w:rFonts w:hint="default" w:ascii="Courier New" w:hAnsi="Courier New" w:cs="Courier New"/>
      </w:rPr>
    </w:lvl>
    <w:lvl w:ilvl="5" w:tplc="08090005" w:tentative="1">
      <w:start w:val="1"/>
      <w:numFmt w:val="bullet"/>
      <w:lvlText w:val=""/>
      <w:lvlJc w:val="left"/>
      <w:pPr>
        <w:ind w:left="4264" w:hanging="360"/>
      </w:pPr>
      <w:rPr>
        <w:rFonts w:hint="default" w:ascii="Wingdings" w:hAnsi="Wingdings"/>
      </w:rPr>
    </w:lvl>
    <w:lvl w:ilvl="6" w:tplc="08090001" w:tentative="1">
      <w:start w:val="1"/>
      <w:numFmt w:val="bullet"/>
      <w:lvlText w:val=""/>
      <w:lvlJc w:val="left"/>
      <w:pPr>
        <w:ind w:left="4984" w:hanging="360"/>
      </w:pPr>
      <w:rPr>
        <w:rFonts w:hint="default" w:ascii="Symbol" w:hAnsi="Symbol"/>
      </w:rPr>
    </w:lvl>
    <w:lvl w:ilvl="7" w:tplc="08090003" w:tentative="1">
      <w:start w:val="1"/>
      <w:numFmt w:val="bullet"/>
      <w:lvlText w:val="o"/>
      <w:lvlJc w:val="left"/>
      <w:pPr>
        <w:ind w:left="5704" w:hanging="360"/>
      </w:pPr>
      <w:rPr>
        <w:rFonts w:hint="default" w:ascii="Courier New" w:hAnsi="Courier New" w:cs="Courier New"/>
      </w:rPr>
    </w:lvl>
    <w:lvl w:ilvl="8" w:tplc="08090005" w:tentative="1">
      <w:start w:val="1"/>
      <w:numFmt w:val="bullet"/>
      <w:lvlText w:val=""/>
      <w:lvlJc w:val="left"/>
      <w:pPr>
        <w:ind w:left="6424" w:hanging="360"/>
      </w:pPr>
      <w:rPr>
        <w:rFonts w:hint="default" w:ascii="Wingdings" w:hAnsi="Wingdings"/>
      </w:rPr>
    </w:lvl>
  </w:abstractNum>
  <w:abstractNum w:abstractNumId="47"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C3436B1"/>
    <w:multiLevelType w:val="hybridMultilevel"/>
    <w:tmpl w:val="1D442274"/>
    <w:lvl w:ilvl="0">
      <w:start w:val="1"/>
      <w:numFmt w:val="bullet"/>
      <w:pStyle w:val="4Bulletedcopyblue"/>
      <w:lvlText w:val=""/>
      <w:lvlJc w:val="left"/>
      <w:pPr>
        <w:ind w:left="453" w:hanging="170"/>
      </w:pPr>
      <w:rPr>
        <w:rFonts w:hint="default" w:ascii="Symbol" w:hAnsi="Symbol"/>
        <w:color w:val="auto"/>
      </w:rPr>
    </w:lvl>
    <w:lvl w:ilvl="1" w:tplc="08090003">
      <w:start w:val="1"/>
      <w:numFmt w:val="bullet"/>
      <w:lvlText w:val="o"/>
      <w:lvlJc w:val="left"/>
      <w:pPr>
        <w:ind w:left="1383" w:hanging="360"/>
      </w:pPr>
      <w:rPr>
        <w:rFonts w:hint="default" w:ascii="Courier New" w:hAnsi="Courier New" w:cs="Courier New"/>
      </w:rPr>
    </w:lvl>
    <w:lvl w:ilvl="2" w:tplc="08090005" w:tentative="1">
      <w:start w:val="1"/>
      <w:numFmt w:val="bullet"/>
      <w:lvlText w:val=""/>
      <w:lvlJc w:val="left"/>
      <w:pPr>
        <w:ind w:left="2103" w:hanging="360"/>
      </w:pPr>
      <w:rPr>
        <w:rFonts w:hint="default" w:ascii="Wingdings" w:hAnsi="Wingdings"/>
      </w:rPr>
    </w:lvl>
    <w:lvl w:ilvl="3" w:tplc="08090001" w:tentative="1">
      <w:start w:val="1"/>
      <w:numFmt w:val="bullet"/>
      <w:lvlText w:val=""/>
      <w:lvlJc w:val="left"/>
      <w:pPr>
        <w:ind w:left="2823" w:hanging="360"/>
      </w:pPr>
      <w:rPr>
        <w:rFonts w:hint="default" w:ascii="Symbol" w:hAnsi="Symbol"/>
      </w:rPr>
    </w:lvl>
    <w:lvl w:ilvl="4" w:tplc="08090003" w:tentative="1">
      <w:start w:val="1"/>
      <w:numFmt w:val="bullet"/>
      <w:lvlText w:val="o"/>
      <w:lvlJc w:val="left"/>
      <w:pPr>
        <w:ind w:left="3543" w:hanging="360"/>
      </w:pPr>
      <w:rPr>
        <w:rFonts w:hint="default" w:ascii="Courier New" w:hAnsi="Courier New" w:cs="Courier New"/>
      </w:rPr>
    </w:lvl>
    <w:lvl w:ilvl="5" w:tplc="08090005" w:tentative="1">
      <w:start w:val="1"/>
      <w:numFmt w:val="bullet"/>
      <w:lvlText w:val=""/>
      <w:lvlJc w:val="left"/>
      <w:pPr>
        <w:ind w:left="4263" w:hanging="360"/>
      </w:pPr>
      <w:rPr>
        <w:rFonts w:hint="default" w:ascii="Wingdings" w:hAnsi="Wingdings"/>
      </w:rPr>
    </w:lvl>
    <w:lvl w:ilvl="6" w:tplc="08090001" w:tentative="1">
      <w:start w:val="1"/>
      <w:numFmt w:val="bullet"/>
      <w:lvlText w:val=""/>
      <w:lvlJc w:val="left"/>
      <w:pPr>
        <w:ind w:left="4983" w:hanging="360"/>
      </w:pPr>
      <w:rPr>
        <w:rFonts w:hint="default" w:ascii="Symbol" w:hAnsi="Symbol"/>
      </w:rPr>
    </w:lvl>
    <w:lvl w:ilvl="7" w:tplc="08090003" w:tentative="1">
      <w:start w:val="1"/>
      <w:numFmt w:val="bullet"/>
      <w:lvlText w:val="o"/>
      <w:lvlJc w:val="left"/>
      <w:pPr>
        <w:ind w:left="5703" w:hanging="360"/>
      </w:pPr>
      <w:rPr>
        <w:rFonts w:hint="default" w:ascii="Courier New" w:hAnsi="Courier New" w:cs="Courier New"/>
      </w:rPr>
    </w:lvl>
    <w:lvl w:ilvl="8" w:tplc="08090005" w:tentative="1">
      <w:start w:val="1"/>
      <w:numFmt w:val="bullet"/>
      <w:lvlText w:val=""/>
      <w:lvlJc w:val="left"/>
      <w:pPr>
        <w:ind w:left="6423" w:hanging="360"/>
      </w:pPr>
      <w:rPr>
        <w:rFonts w:hint="default" w:ascii="Wingdings" w:hAnsi="Wingdings"/>
      </w:rPr>
    </w:lvl>
  </w:abstractNum>
  <w:num w:numId="1" w16cid:durableId="1720932933">
    <w:abstractNumId w:val="40"/>
  </w:num>
  <w:num w:numId="2" w16cid:durableId="1477528118">
    <w:abstractNumId w:val="42"/>
  </w:num>
  <w:num w:numId="3" w16cid:durableId="1258750220">
    <w:abstractNumId w:val="38"/>
  </w:num>
  <w:num w:numId="4" w16cid:durableId="1773090761">
    <w:abstractNumId w:val="49"/>
  </w:num>
  <w:num w:numId="5" w16cid:durableId="1288656676">
    <w:abstractNumId w:val="47"/>
  </w:num>
  <w:num w:numId="6" w16cid:durableId="1358895316">
    <w:abstractNumId w:val="48"/>
  </w:num>
  <w:num w:numId="7" w16cid:durableId="584996245">
    <w:abstractNumId w:val="37"/>
  </w:num>
  <w:num w:numId="8" w16cid:durableId="70545825">
    <w:abstractNumId w:val="39"/>
  </w:num>
  <w:num w:numId="9" w16cid:durableId="270666576">
    <w:abstractNumId w:val="44"/>
  </w:num>
  <w:num w:numId="10" w16cid:durableId="445581100">
    <w:abstractNumId w:val="6"/>
  </w:num>
  <w:num w:numId="11" w16cid:durableId="1273905008">
    <w:abstractNumId w:val="0"/>
  </w:num>
  <w:num w:numId="12" w16cid:durableId="1811828548">
    <w:abstractNumId w:val="1"/>
  </w:num>
  <w:num w:numId="13" w16cid:durableId="506016693">
    <w:abstractNumId w:val="2"/>
  </w:num>
  <w:num w:numId="14" w16cid:durableId="1581059227">
    <w:abstractNumId w:val="3"/>
  </w:num>
  <w:num w:numId="15" w16cid:durableId="1356148662">
    <w:abstractNumId w:val="4"/>
  </w:num>
  <w:num w:numId="16" w16cid:durableId="46801320">
    <w:abstractNumId w:val="5"/>
  </w:num>
  <w:num w:numId="17" w16cid:durableId="1730033765">
    <w:abstractNumId w:val="7"/>
  </w:num>
  <w:num w:numId="18" w16cid:durableId="712854306">
    <w:abstractNumId w:val="8"/>
  </w:num>
  <w:num w:numId="19" w16cid:durableId="542134893">
    <w:abstractNumId w:val="9"/>
  </w:num>
  <w:num w:numId="20" w16cid:durableId="1743916511">
    <w:abstractNumId w:val="10"/>
  </w:num>
  <w:num w:numId="21" w16cid:durableId="1727874887">
    <w:abstractNumId w:val="11"/>
  </w:num>
  <w:num w:numId="22" w16cid:durableId="638731598">
    <w:abstractNumId w:val="12"/>
  </w:num>
  <w:num w:numId="23" w16cid:durableId="251277025">
    <w:abstractNumId w:val="13"/>
  </w:num>
  <w:num w:numId="24" w16cid:durableId="988637100">
    <w:abstractNumId w:val="14"/>
  </w:num>
  <w:num w:numId="25" w16cid:durableId="2014335215">
    <w:abstractNumId w:val="15"/>
  </w:num>
  <w:num w:numId="26" w16cid:durableId="702631694">
    <w:abstractNumId w:val="16"/>
  </w:num>
  <w:num w:numId="27" w16cid:durableId="238759157">
    <w:abstractNumId w:val="17"/>
  </w:num>
  <w:num w:numId="28" w16cid:durableId="1606035158">
    <w:abstractNumId w:val="18"/>
  </w:num>
  <w:num w:numId="29" w16cid:durableId="141583505">
    <w:abstractNumId w:val="19"/>
  </w:num>
  <w:num w:numId="30" w16cid:durableId="1565023705">
    <w:abstractNumId w:val="20"/>
  </w:num>
  <w:num w:numId="31" w16cid:durableId="437986244">
    <w:abstractNumId w:val="21"/>
  </w:num>
  <w:num w:numId="32" w16cid:durableId="1537506066">
    <w:abstractNumId w:val="22"/>
  </w:num>
  <w:num w:numId="33" w16cid:durableId="633490626">
    <w:abstractNumId w:val="23"/>
  </w:num>
  <w:num w:numId="34" w16cid:durableId="1889023675">
    <w:abstractNumId w:val="24"/>
  </w:num>
  <w:num w:numId="35" w16cid:durableId="1808470572">
    <w:abstractNumId w:val="25"/>
  </w:num>
  <w:num w:numId="36" w16cid:durableId="1168209054">
    <w:abstractNumId w:val="26"/>
  </w:num>
  <w:num w:numId="37" w16cid:durableId="714503053">
    <w:abstractNumId w:val="27"/>
  </w:num>
  <w:num w:numId="38" w16cid:durableId="1146043100">
    <w:abstractNumId w:val="28"/>
  </w:num>
  <w:num w:numId="39" w16cid:durableId="1548294145">
    <w:abstractNumId w:val="29"/>
  </w:num>
  <w:num w:numId="40" w16cid:durableId="330328897">
    <w:abstractNumId w:val="30"/>
  </w:num>
  <w:num w:numId="41" w16cid:durableId="1916162829">
    <w:abstractNumId w:val="31"/>
  </w:num>
  <w:num w:numId="42" w16cid:durableId="1576433960">
    <w:abstractNumId w:val="32"/>
  </w:num>
  <w:num w:numId="43" w16cid:durableId="1345329225">
    <w:abstractNumId w:val="33"/>
  </w:num>
  <w:num w:numId="44" w16cid:durableId="1829587867">
    <w:abstractNumId w:val="34"/>
  </w:num>
  <w:num w:numId="45" w16cid:durableId="976376220">
    <w:abstractNumId w:val="35"/>
  </w:num>
  <w:num w:numId="46" w16cid:durableId="185295365">
    <w:abstractNumId w:val="36"/>
  </w:num>
  <w:num w:numId="47" w16cid:durableId="610864249">
    <w:abstractNumId w:val="45"/>
  </w:num>
  <w:num w:numId="48" w16cid:durableId="758451849">
    <w:abstractNumId w:val="41"/>
  </w:num>
  <w:num w:numId="49" w16cid:durableId="1523471678">
    <w:abstractNumId w:val="43"/>
  </w:num>
  <w:num w:numId="50" w16cid:durableId="61680982">
    <w:abstractNumId w:val="46"/>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val="fals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20FD"/>
    <w:rsid w:val="00015B1A"/>
    <w:rsid w:val="00020A7F"/>
    <w:rsid w:val="0002254B"/>
    <w:rsid w:val="00022641"/>
    <w:rsid w:val="00026691"/>
    <w:rsid w:val="00056CF7"/>
    <w:rsid w:val="000656B7"/>
    <w:rsid w:val="00070CCA"/>
    <w:rsid w:val="00071E0C"/>
    <w:rsid w:val="00082050"/>
    <w:rsid w:val="00084604"/>
    <w:rsid w:val="00085FF6"/>
    <w:rsid w:val="00086314"/>
    <w:rsid w:val="000A569F"/>
    <w:rsid w:val="000B2CE7"/>
    <w:rsid w:val="000B77E5"/>
    <w:rsid w:val="000C0B5F"/>
    <w:rsid w:val="000C1CBB"/>
    <w:rsid w:val="000D1F95"/>
    <w:rsid w:val="000D6968"/>
    <w:rsid w:val="000E44CE"/>
    <w:rsid w:val="000F5932"/>
    <w:rsid w:val="00102FD4"/>
    <w:rsid w:val="00111E01"/>
    <w:rsid w:val="001201E4"/>
    <w:rsid w:val="001235FA"/>
    <w:rsid w:val="00125A79"/>
    <w:rsid w:val="001357C9"/>
    <w:rsid w:val="001358DD"/>
    <w:rsid w:val="001519D1"/>
    <w:rsid w:val="001566F2"/>
    <w:rsid w:val="00161679"/>
    <w:rsid w:val="0017045F"/>
    <w:rsid w:val="001714F0"/>
    <w:rsid w:val="00174A3F"/>
    <w:rsid w:val="0018773B"/>
    <w:rsid w:val="00187AD7"/>
    <w:rsid w:val="00193F54"/>
    <w:rsid w:val="001978C4"/>
    <w:rsid w:val="001A6382"/>
    <w:rsid w:val="001B2301"/>
    <w:rsid w:val="001B7325"/>
    <w:rsid w:val="001C4FC6"/>
    <w:rsid w:val="001E3CA3"/>
    <w:rsid w:val="001F2B16"/>
    <w:rsid w:val="002004E7"/>
    <w:rsid w:val="00203213"/>
    <w:rsid w:val="00203F31"/>
    <w:rsid w:val="00204F53"/>
    <w:rsid w:val="002156AD"/>
    <w:rsid w:val="002306B5"/>
    <w:rsid w:val="002313F6"/>
    <w:rsid w:val="00234F24"/>
    <w:rsid w:val="00235450"/>
    <w:rsid w:val="00235D34"/>
    <w:rsid w:val="00251C29"/>
    <w:rsid w:val="00257250"/>
    <w:rsid w:val="0026156A"/>
    <w:rsid w:val="00265DD1"/>
    <w:rsid w:val="00274B85"/>
    <w:rsid w:val="00275D5E"/>
    <w:rsid w:val="002A020B"/>
    <w:rsid w:val="002B013C"/>
    <w:rsid w:val="002E16E7"/>
    <w:rsid w:val="002E1E37"/>
    <w:rsid w:val="002E3705"/>
    <w:rsid w:val="002E45FD"/>
    <w:rsid w:val="002E5D89"/>
    <w:rsid w:val="002F234D"/>
    <w:rsid w:val="002F4E11"/>
    <w:rsid w:val="002F6710"/>
    <w:rsid w:val="00303E95"/>
    <w:rsid w:val="00310526"/>
    <w:rsid w:val="00322BA1"/>
    <w:rsid w:val="003365A2"/>
    <w:rsid w:val="00370226"/>
    <w:rsid w:val="00372F45"/>
    <w:rsid w:val="00375061"/>
    <w:rsid w:val="00377808"/>
    <w:rsid w:val="00377FFC"/>
    <w:rsid w:val="00380F07"/>
    <w:rsid w:val="00387521"/>
    <w:rsid w:val="003B2EB4"/>
    <w:rsid w:val="003B53E6"/>
    <w:rsid w:val="003B591D"/>
    <w:rsid w:val="003B7112"/>
    <w:rsid w:val="003C1D02"/>
    <w:rsid w:val="003C717A"/>
    <w:rsid w:val="003D4E0B"/>
    <w:rsid w:val="003E1CCD"/>
    <w:rsid w:val="003F2BD9"/>
    <w:rsid w:val="003F6230"/>
    <w:rsid w:val="004022C8"/>
    <w:rsid w:val="004032E2"/>
    <w:rsid w:val="00411BE9"/>
    <w:rsid w:val="00414E4F"/>
    <w:rsid w:val="004217FE"/>
    <w:rsid w:val="00422072"/>
    <w:rsid w:val="00426478"/>
    <w:rsid w:val="0042693C"/>
    <w:rsid w:val="004270E8"/>
    <w:rsid w:val="0042777C"/>
    <w:rsid w:val="00430916"/>
    <w:rsid w:val="00432C1E"/>
    <w:rsid w:val="00443CE6"/>
    <w:rsid w:val="0046077F"/>
    <w:rsid w:val="0046341F"/>
    <w:rsid w:val="00465755"/>
    <w:rsid w:val="004750A7"/>
    <w:rsid w:val="00483620"/>
    <w:rsid w:val="00484FB5"/>
    <w:rsid w:val="00491DFF"/>
    <w:rsid w:val="00492175"/>
    <w:rsid w:val="004944EE"/>
    <w:rsid w:val="004B05BB"/>
    <w:rsid w:val="004B1DF3"/>
    <w:rsid w:val="004B3C9A"/>
    <w:rsid w:val="004B41CC"/>
    <w:rsid w:val="004C427A"/>
    <w:rsid w:val="004C59C8"/>
    <w:rsid w:val="004D027A"/>
    <w:rsid w:val="004E0508"/>
    <w:rsid w:val="004F1E37"/>
    <w:rsid w:val="004F463D"/>
    <w:rsid w:val="004F79A6"/>
    <w:rsid w:val="00502418"/>
    <w:rsid w:val="00510ED3"/>
    <w:rsid w:val="00512916"/>
    <w:rsid w:val="00526910"/>
    <w:rsid w:val="00531C8C"/>
    <w:rsid w:val="00541917"/>
    <w:rsid w:val="00543D26"/>
    <w:rsid w:val="0054579B"/>
    <w:rsid w:val="00555D04"/>
    <w:rsid w:val="00564CD3"/>
    <w:rsid w:val="00565D08"/>
    <w:rsid w:val="00573834"/>
    <w:rsid w:val="00576D90"/>
    <w:rsid w:val="0057786C"/>
    <w:rsid w:val="00584A10"/>
    <w:rsid w:val="0058785D"/>
    <w:rsid w:val="00587B90"/>
    <w:rsid w:val="00590890"/>
    <w:rsid w:val="00597ED1"/>
    <w:rsid w:val="005A2142"/>
    <w:rsid w:val="005A4F1E"/>
    <w:rsid w:val="005B1D35"/>
    <w:rsid w:val="005B3CA6"/>
    <w:rsid w:val="005B4650"/>
    <w:rsid w:val="005B4FC4"/>
    <w:rsid w:val="005B7ADF"/>
    <w:rsid w:val="005C3167"/>
    <w:rsid w:val="005C5D60"/>
    <w:rsid w:val="005D3BE1"/>
    <w:rsid w:val="005E22E4"/>
    <w:rsid w:val="005F0FE4"/>
    <w:rsid w:val="005F2467"/>
    <w:rsid w:val="005F2788"/>
    <w:rsid w:val="00610A17"/>
    <w:rsid w:val="00617BA3"/>
    <w:rsid w:val="00624688"/>
    <w:rsid w:val="006256F3"/>
    <w:rsid w:val="0062626B"/>
    <w:rsid w:val="00626EDA"/>
    <w:rsid w:val="006328B8"/>
    <w:rsid w:val="006340EB"/>
    <w:rsid w:val="00636189"/>
    <w:rsid w:val="00641D03"/>
    <w:rsid w:val="00655881"/>
    <w:rsid w:val="00670BAA"/>
    <w:rsid w:val="00671FE5"/>
    <w:rsid w:val="00680CD2"/>
    <w:rsid w:val="00683F7C"/>
    <w:rsid w:val="00693A70"/>
    <w:rsid w:val="006961F7"/>
    <w:rsid w:val="00696670"/>
    <w:rsid w:val="00696FAE"/>
    <w:rsid w:val="00697FD5"/>
    <w:rsid w:val="006B3EBB"/>
    <w:rsid w:val="006B49A0"/>
    <w:rsid w:val="006B6DA5"/>
    <w:rsid w:val="006C0C90"/>
    <w:rsid w:val="006C15E0"/>
    <w:rsid w:val="006E5FCB"/>
    <w:rsid w:val="006E6A8B"/>
    <w:rsid w:val="006F3659"/>
    <w:rsid w:val="006F569D"/>
    <w:rsid w:val="006F7E8A"/>
    <w:rsid w:val="00702D0C"/>
    <w:rsid w:val="00706BC4"/>
    <w:rsid w:val="007070A1"/>
    <w:rsid w:val="00711282"/>
    <w:rsid w:val="007122FC"/>
    <w:rsid w:val="00715DD1"/>
    <w:rsid w:val="007239F8"/>
    <w:rsid w:val="0072620F"/>
    <w:rsid w:val="00726374"/>
    <w:rsid w:val="00731250"/>
    <w:rsid w:val="00735B7D"/>
    <w:rsid w:val="00740AC8"/>
    <w:rsid w:val="0074228A"/>
    <w:rsid w:val="0074483C"/>
    <w:rsid w:val="00747019"/>
    <w:rsid w:val="00747FFB"/>
    <w:rsid w:val="0077290D"/>
    <w:rsid w:val="00785BEE"/>
    <w:rsid w:val="007A03B3"/>
    <w:rsid w:val="007A349A"/>
    <w:rsid w:val="007A7545"/>
    <w:rsid w:val="007A7E05"/>
    <w:rsid w:val="007B32FB"/>
    <w:rsid w:val="007B3616"/>
    <w:rsid w:val="007B3B74"/>
    <w:rsid w:val="007C5AC9"/>
    <w:rsid w:val="007C77B0"/>
    <w:rsid w:val="007D2652"/>
    <w:rsid w:val="007D268D"/>
    <w:rsid w:val="007E120D"/>
    <w:rsid w:val="007E217D"/>
    <w:rsid w:val="007E6128"/>
    <w:rsid w:val="007F2F4C"/>
    <w:rsid w:val="007F788B"/>
    <w:rsid w:val="00805A94"/>
    <w:rsid w:val="00806C7B"/>
    <w:rsid w:val="0080784C"/>
    <w:rsid w:val="008116A6"/>
    <w:rsid w:val="00822923"/>
    <w:rsid w:val="00834E0F"/>
    <w:rsid w:val="00836C16"/>
    <w:rsid w:val="00840276"/>
    <w:rsid w:val="00844F97"/>
    <w:rsid w:val="008472C3"/>
    <w:rsid w:val="00866E39"/>
    <w:rsid w:val="00871A9F"/>
    <w:rsid w:val="00874C73"/>
    <w:rsid w:val="00875F65"/>
    <w:rsid w:val="00877394"/>
    <w:rsid w:val="00880A45"/>
    <w:rsid w:val="00884E41"/>
    <w:rsid w:val="008869BD"/>
    <w:rsid w:val="00887DB6"/>
    <w:rsid w:val="008941E7"/>
    <w:rsid w:val="008947F4"/>
    <w:rsid w:val="008A2AFE"/>
    <w:rsid w:val="008A48C0"/>
    <w:rsid w:val="008C1253"/>
    <w:rsid w:val="008E1744"/>
    <w:rsid w:val="008E5344"/>
    <w:rsid w:val="008F2ECD"/>
    <w:rsid w:val="008F67AD"/>
    <w:rsid w:val="008F744A"/>
    <w:rsid w:val="00904185"/>
    <w:rsid w:val="00910FCE"/>
    <w:rsid w:val="0091151D"/>
    <w:rsid w:val="009122BB"/>
    <w:rsid w:val="00914D83"/>
    <w:rsid w:val="00924D66"/>
    <w:rsid w:val="00926EE6"/>
    <w:rsid w:val="009459E0"/>
    <w:rsid w:val="0095084E"/>
    <w:rsid w:val="00951569"/>
    <w:rsid w:val="00961529"/>
    <w:rsid w:val="00961D61"/>
    <w:rsid w:val="00965CC2"/>
    <w:rsid w:val="009661DF"/>
    <w:rsid w:val="00967229"/>
    <w:rsid w:val="009733B0"/>
    <w:rsid w:val="00974D1E"/>
    <w:rsid w:val="00981EDC"/>
    <w:rsid w:val="0098327D"/>
    <w:rsid w:val="0099114F"/>
    <w:rsid w:val="009A267F"/>
    <w:rsid w:val="009A448F"/>
    <w:rsid w:val="009A6AE8"/>
    <w:rsid w:val="009B1F2D"/>
    <w:rsid w:val="009B286E"/>
    <w:rsid w:val="009B2E1E"/>
    <w:rsid w:val="009C6164"/>
    <w:rsid w:val="009D1474"/>
    <w:rsid w:val="009D6EFD"/>
    <w:rsid w:val="009E2169"/>
    <w:rsid w:val="009E2758"/>
    <w:rsid w:val="009E331F"/>
    <w:rsid w:val="009F66A8"/>
    <w:rsid w:val="00A17A72"/>
    <w:rsid w:val="00A21460"/>
    <w:rsid w:val="00A304DE"/>
    <w:rsid w:val="00A31460"/>
    <w:rsid w:val="00A40B43"/>
    <w:rsid w:val="00A44D2C"/>
    <w:rsid w:val="00A466EE"/>
    <w:rsid w:val="00A477BB"/>
    <w:rsid w:val="00A5317C"/>
    <w:rsid w:val="00A62B49"/>
    <w:rsid w:val="00A642B6"/>
    <w:rsid w:val="00A72424"/>
    <w:rsid w:val="00A80AA7"/>
    <w:rsid w:val="00A83B2D"/>
    <w:rsid w:val="00A91D2D"/>
    <w:rsid w:val="00A94352"/>
    <w:rsid w:val="00AA05F0"/>
    <w:rsid w:val="00AA2F4F"/>
    <w:rsid w:val="00AA6E73"/>
    <w:rsid w:val="00AC4D37"/>
    <w:rsid w:val="00AC7625"/>
    <w:rsid w:val="00AD3666"/>
    <w:rsid w:val="00AE4DEE"/>
    <w:rsid w:val="00AE7355"/>
    <w:rsid w:val="00AF52A0"/>
    <w:rsid w:val="00AF7CF7"/>
    <w:rsid w:val="00B0324D"/>
    <w:rsid w:val="00B07B46"/>
    <w:rsid w:val="00B4263C"/>
    <w:rsid w:val="00B45E10"/>
    <w:rsid w:val="00B46C2B"/>
    <w:rsid w:val="00B52F9D"/>
    <w:rsid w:val="00B5559F"/>
    <w:rsid w:val="00B613DC"/>
    <w:rsid w:val="00B6679E"/>
    <w:rsid w:val="00B66F6B"/>
    <w:rsid w:val="00B7079C"/>
    <w:rsid w:val="00B75D96"/>
    <w:rsid w:val="00B77204"/>
    <w:rsid w:val="00B81BD0"/>
    <w:rsid w:val="00B846C2"/>
    <w:rsid w:val="00B926BF"/>
    <w:rsid w:val="00B95F60"/>
    <w:rsid w:val="00BA0FCF"/>
    <w:rsid w:val="00BA3E8D"/>
    <w:rsid w:val="00BC0631"/>
    <w:rsid w:val="00BC1427"/>
    <w:rsid w:val="00BD0B98"/>
    <w:rsid w:val="00BE3E54"/>
    <w:rsid w:val="00BE7D58"/>
    <w:rsid w:val="00BF7376"/>
    <w:rsid w:val="00C135A3"/>
    <w:rsid w:val="00C14E2A"/>
    <w:rsid w:val="00C21AA6"/>
    <w:rsid w:val="00C22E5A"/>
    <w:rsid w:val="00C2325D"/>
    <w:rsid w:val="00C31397"/>
    <w:rsid w:val="00C36AAE"/>
    <w:rsid w:val="00C42035"/>
    <w:rsid w:val="00C4589F"/>
    <w:rsid w:val="00C4731F"/>
    <w:rsid w:val="00C51C6A"/>
    <w:rsid w:val="00C626F9"/>
    <w:rsid w:val="00C665FA"/>
    <w:rsid w:val="00C732CD"/>
    <w:rsid w:val="00C74095"/>
    <w:rsid w:val="00C813B1"/>
    <w:rsid w:val="00C8314B"/>
    <w:rsid w:val="00C91F46"/>
    <w:rsid w:val="00C9325B"/>
    <w:rsid w:val="00C97140"/>
    <w:rsid w:val="00CC1297"/>
    <w:rsid w:val="00CC2F16"/>
    <w:rsid w:val="00CC51B6"/>
    <w:rsid w:val="00CC563E"/>
    <w:rsid w:val="00CD23C4"/>
    <w:rsid w:val="00CD2BC6"/>
    <w:rsid w:val="00CD40E7"/>
    <w:rsid w:val="00CD46BE"/>
    <w:rsid w:val="00CE0DD6"/>
    <w:rsid w:val="00CE5BBF"/>
    <w:rsid w:val="00CF1848"/>
    <w:rsid w:val="00CF553F"/>
    <w:rsid w:val="00D11C7E"/>
    <w:rsid w:val="00D130EF"/>
    <w:rsid w:val="00D16462"/>
    <w:rsid w:val="00D20BC3"/>
    <w:rsid w:val="00D24483"/>
    <w:rsid w:val="00D47EAA"/>
    <w:rsid w:val="00D508B4"/>
    <w:rsid w:val="00D52317"/>
    <w:rsid w:val="00D53139"/>
    <w:rsid w:val="00D53994"/>
    <w:rsid w:val="00D53C18"/>
    <w:rsid w:val="00D63FD1"/>
    <w:rsid w:val="00D6451C"/>
    <w:rsid w:val="00D7385E"/>
    <w:rsid w:val="00D805E6"/>
    <w:rsid w:val="00D81D59"/>
    <w:rsid w:val="00D827DB"/>
    <w:rsid w:val="00D86752"/>
    <w:rsid w:val="00D90161"/>
    <w:rsid w:val="00D9321B"/>
    <w:rsid w:val="00D95FA0"/>
    <w:rsid w:val="00DA41B7"/>
    <w:rsid w:val="00DA43DE"/>
    <w:rsid w:val="00DA565B"/>
    <w:rsid w:val="00DA5725"/>
    <w:rsid w:val="00DA5B90"/>
    <w:rsid w:val="00DA78CA"/>
    <w:rsid w:val="00DA7F11"/>
    <w:rsid w:val="00DB5A5E"/>
    <w:rsid w:val="00DB7D9B"/>
    <w:rsid w:val="00DC28D6"/>
    <w:rsid w:val="00DC4C0F"/>
    <w:rsid w:val="00DC4F35"/>
    <w:rsid w:val="00DC5FAC"/>
    <w:rsid w:val="00DD3277"/>
    <w:rsid w:val="00DF66B4"/>
    <w:rsid w:val="00E00085"/>
    <w:rsid w:val="00E0083A"/>
    <w:rsid w:val="00E01791"/>
    <w:rsid w:val="00E07714"/>
    <w:rsid w:val="00E24FDF"/>
    <w:rsid w:val="00E253B8"/>
    <w:rsid w:val="00E3210F"/>
    <w:rsid w:val="00E34E5D"/>
    <w:rsid w:val="00E35273"/>
    <w:rsid w:val="00E35F62"/>
    <w:rsid w:val="00E36879"/>
    <w:rsid w:val="00E433AF"/>
    <w:rsid w:val="00E506CE"/>
    <w:rsid w:val="00E52728"/>
    <w:rsid w:val="00E53B50"/>
    <w:rsid w:val="00E606E8"/>
    <w:rsid w:val="00E647DF"/>
    <w:rsid w:val="00E763E4"/>
    <w:rsid w:val="00E77B51"/>
    <w:rsid w:val="00E82606"/>
    <w:rsid w:val="00E848A7"/>
    <w:rsid w:val="00E9136B"/>
    <w:rsid w:val="00EA2E94"/>
    <w:rsid w:val="00EB2A3C"/>
    <w:rsid w:val="00EB7298"/>
    <w:rsid w:val="00EC6653"/>
    <w:rsid w:val="00EF22F0"/>
    <w:rsid w:val="00EF631F"/>
    <w:rsid w:val="00EF6E87"/>
    <w:rsid w:val="00EF7A0C"/>
    <w:rsid w:val="00F02A4E"/>
    <w:rsid w:val="00F0322F"/>
    <w:rsid w:val="00F06022"/>
    <w:rsid w:val="00F139E0"/>
    <w:rsid w:val="00F264F9"/>
    <w:rsid w:val="00F27B56"/>
    <w:rsid w:val="00F519DC"/>
    <w:rsid w:val="00F5684D"/>
    <w:rsid w:val="00F82220"/>
    <w:rsid w:val="00F84228"/>
    <w:rsid w:val="00F87559"/>
    <w:rsid w:val="00F90165"/>
    <w:rsid w:val="00F9563C"/>
    <w:rsid w:val="00F96B49"/>
    <w:rsid w:val="00F97695"/>
    <w:rsid w:val="00F979FF"/>
    <w:rsid w:val="00FA4EC5"/>
    <w:rsid w:val="00FC30A4"/>
    <w:rsid w:val="00FD45CD"/>
    <w:rsid w:val="00FE3F15"/>
    <w:rsid w:val="00FE4FB6"/>
    <w:rsid w:val="512E5875"/>
    <w:rsid w:val="5F5CE435"/>
    <w:rsid w:val="696B1D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1414BB"/>
  <w15:chartTrackingRefBased/>
  <w15:docId w15:val="{8CE33876-F8E4-495E-B87F-33AF14F985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A17A7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270E8"/>
    <w:pPr>
      <w:keepNext/>
      <w:keepLines/>
      <w:spacing w:before="40" w:after="0"/>
      <w:outlineLvl w:val="4"/>
    </w:pPr>
    <w:rPr>
      <w:rFonts w:ascii="Calibri Light" w:hAnsi="Calibri Light" w:eastAsia="Times New Roman"/>
      <w:color w:val="2F549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8"/>
    <w:rsid w:val="00CC51B6"/>
    <w:rPr>
      <w:rFonts w:eastAsia="Calibri" w:cs="Arial"/>
      <w:b/>
      <w:color w:val="FF1F64"/>
      <w:sz w:val="28"/>
      <w:szCs w:val="36"/>
      <w:lang w:eastAsia="en-US"/>
    </w:rPr>
  </w:style>
  <w:style w:type="character" w:styleId="Heading3Char" w:customStyle="1">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B846C2"/>
    <w:rPr>
      <w:rFonts w:eastAsia="Times New Roman" w:cs="Arial"/>
      <w:color w:val="808080"/>
      <w:sz w:val="16"/>
      <w:szCs w:val="16"/>
      <w:bdr w:val="none" w:color="auto" w:sz="0" w:space="0"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styleId="1bodycopy10pt" w:customStyle="1">
    <w:name w:val="1 body copy 10pt"/>
    <w:basedOn w:val="Normal"/>
    <w:link w:val="1bodycopy10ptChar"/>
    <w:qFormat/>
    <w:rsid w:val="009122BB"/>
  </w:style>
  <w:style w:type="character" w:styleId="Heading2Char" w:customStyle="1">
    <w:name w:val="Heading 2 Char"/>
    <w:link w:val="Heading2"/>
    <w:rsid w:val="00B846C2"/>
    <w:rPr>
      <w:rFonts w:eastAsia="Times New Roman" w:cs="Times New Roman"/>
      <w:b/>
      <w:color w:val="0D1C2F"/>
      <w:sz w:val="24"/>
      <w:szCs w:val="26"/>
      <w:lang w:val="en-US" w:eastAsia="en-US"/>
    </w:rPr>
  </w:style>
  <w:style w:type="paragraph" w:styleId="2Subheadpink" w:customStyle="1">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styleId="SlugTheKey" w:customStyle="1">
    <w:name w:val="Slug The Key"/>
    <w:next w:val="Normal"/>
    <w:rsid w:val="00B846C2"/>
    <w:pPr>
      <w:spacing w:after="160" w:line="259" w:lineRule="auto"/>
      <w:jc w:val="center"/>
    </w:pPr>
    <w:rPr>
      <w:rFonts w:eastAsia="MS Mincho"/>
      <w:caps/>
      <w:color w:val="FFFFFF"/>
      <w:sz w:val="18"/>
      <w:szCs w:val="18"/>
      <w:lang w:val="en-US" w:eastAsia="en-US"/>
    </w:rPr>
  </w:style>
  <w:style w:type="paragraph" w:styleId="TKheadingpink" w:customStyle="1">
    <w:name w:val="TK heading pink"/>
    <w:next w:val="1bodycopy10pt"/>
    <w:rsid w:val="00B846C2"/>
    <w:pPr>
      <w:suppressAutoHyphens/>
      <w:spacing w:after="480"/>
    </w:pPr>
    <w:rPr>
      <w:rFonts w:eastAsia="MS Mincho"/>
      <w:b/>
      <w:color w:val="FF1F64"/>
      <w:sz w:val="60"/>
      <w:szCs w:val="24"/>
      <w:lang w:val="en-US" w:eastAsia="en-US"/>
    </w:rPr>
  </w:style>
  <w:style w:type="paragraph" w:styleId="8DONTsbullet" w:customStyle="1">
    <w:name w:val="8 DON'Ts bullet"/>
    <w:basedOn w:val="Normal"/>
    <w:rsid w:val="00B846C2"/>
    <w:pPr>
      <w:numPr>
        <w:numId w:val="2"/>
      </w:numPr>
      <w:suppressAutoHyphens/>
      <w:ind w:right="284"/>
    </w:pPr>
    <w:rPr>
      <w:rFonts w:cs="Arial"/>
      <w:b/>
      <w:sz w:val="24"/>
      <w:szCs w:val="20"/>
    </w:rPr>
  </w:style>
  <w:style w:type="paragraph" w:styleId="7DOsbullet" w:customStyle="1">
    <w:name w:val="7 DOs bullet"/>
    <w:basedOn w:val="Normal"/>
    <w:rsid w:val="00B846C2"/>
    <w:pPr>
      <w:numPr>
        <w:numId w:val="3"/>
      </w:numPr>
      <w:ind w:right="284"/>
    </w:pPr>
    <w:rPr>
      <w:rFonts w:cs="Arial"/>
      <w:b/>
      <w:sz w:val="24"/>
      <w:szCs w:val="20"/>
    </w:rPr>
  </w:style>
  <w:style w:type="paragraph" w:styleId="4Bulletedcopyblue" w:customStyle="1">
    <w:name w:val="4 Bulleted copy blue"/>
    <w:basedOn w:val="Normal"/>
    <w:qFormat/>
    <w:rsid w:val="00B846C2"/>
    <w:pPr>
      <w:numPr>
        <w:numId w:val="4"/>
      </w:numPr>
    </w:pPr>
    <w:rPr>
      <w:rFonts w:cs="Arial"/>
      <w:szCs w:val="20"/>
    </w:rPr>
  </w:style>
  <w:style w:type="paragraph" w:styleId="9Boxheading" w:customStyle="1">
    <w:name w:val="9 Box heading"/>
    <w:basedOn w:val="Normal"/>
    <w:rsid w:val="00B846C2"/>
    <w:rPr>
      <w:b/>
      <w:color w:val="12263F"/>
      <w:sz w:val="24"/>
    </w:rPr>
  </w:style>
  <w:style w:type="paragraph" w:styleId="9Secondbullet" w:customStyle="1">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10ptChar" w:customStyle="1">
    <w:name w:val="1 body copy 10pt Char"/>
    <w:link w:val="1bodycopy10pt"/>
    <w:rsid w:val="009122BB"/>
    <w:rPr>
      <w:rFonts w:eastAsia="MS Mincho"/>
      <w:szCs w:val="24"/>
      <w:lang w:val="en-US" w:eastAsia="en-US"/>
    </w:rPr>
  </w:style>
  <w:style w:type="character" w:styleId="9SecondbulletChar" w:customStyle="1">
    <w:name w:val="9 Second bullet Char"/>
    <w:link w:val="9Secondbullet"/>
    <w:rsid w:val="00B846C2"/>
    <w:rPr>
      <w:rFonts w:eastAsia="MS Mincho"/>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B846C2"/>
    <w:rPr>
      <w:rFonts w:ascii="Arial" w:hAnsi="Arial"/>
      <w:b/>
      <w:bCs/>
      <w:sz w:val="22"/>
    </w:rPr>
  </w:style>
  <w:style w:type="paragraph" w:styleId="6Abstract" w:customStyle="1">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styleId="Text" w:customStyle="1">
    <w:name w:val="Text"/>
    <w:basedOn w:val="BodyText"/>
    <w:link w:val="TextChar"/>
    <w:rsid w:val="00B846C2"/>
    <w:rPr>
      <w:rFonts w:cs="Arial"/>
      <w:szCs w:val="20"/>
    </w:rPr>
  </w:style>
  <w:style w:type="character" w:styleId="TextChar" w:customStyle="1">
    <w:name w:val="Text Char"/>
    <w:link w:val="Text"/>
    <w:rsid w:val="00B846C2"/>
    <w:rPr>
      <w:rFonts w:eastAsia="MS Mincho" w:cs="Arial"/>
      <w:lang w:val="en-US" w:eastAsia="en-US"/>
    </w:rPr>
  </w:style>
  <w:style w:type="paragraph" w:styleId="9TableHeading" w:customStyle="1">
    <w:name w:val="9 Table Heading"/>
    <w:basedOn w:val="Text"/>
    <w:link w:val="9TableHeadingChar"/>
    <w:rsid w:val="00B846C2"/>
    <w:pPr>
      <w:spacing w:after="0"/>
    </w:pPr>
    <w:rPr>
      <w:caps/>
    </w:rPr>
  </w:style>
  <w:style w:type="character" w:styleId="9TableHeadingChar" w:customStyle="1">
    <w:name w:val="9 Table Heading Char"/>
    <w:link w:val="9TableHeading"/>
    <w:rsid w:val="00B846C2"/>
    <w:rPr>
      <w:rFonts w:eastAsia="MS Mincho" w:cs="Arial"/>
      <w:caps/>
      <w:lang w:val="en-US" w:eastAsia="en-US"/>
    </w:rPr>
  </w:style>
  <w:style w:type="paragraph" w:styleId="Bodycopyitalic" w:customStyle="1">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styleId="BodyTextChar" w:customStyle="1">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Heading"/>
    <w:basedOn w:val="1bodycopy10pt"/>
    <w:link w:val="TableHeadingChar"/>
    <w:qFormat/>
    <w:rsid w:val="00B846C2"/>
    <w:pPr>
      <w:spacing w:after="0"/>
    </w:pPr>
  </w:style>
  <w:style w:type="character" w:styleId="TableHeadingChar" w:customStyle="1">
    <w:name w:val="TableHeading Char"/>
    <w:link w:val="TableHeading"/>
    <w:rsid w:val="00B846C2"/>
    <w:rPr>
      <w:rFonts w:eastAsia="MS Mincho"/>
      <w:szCs w:val="24"/>
      <w:lang w:val="en-US" w:eastAsia="en-US"/>
    </w:rPr>
  </w:style>
  <w:style w:type="table" w:styleId="TheKeytable" w:customStyle="1">
    <w:name w:val="The Key table"/>
    <w:basedOn w:val="TableNormal"/>
    <w:uiPriority w:val="99"/>
    <w:rsid w:val="00B846C2"/>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846C2"/>
    <w:rPr>
      <w:szCs w:val="20"/>
    </w:rPr>
  </w:style>
  <w:style w:type="character" w:styleId="apple-converted-space" w:customStyle="1">
    <w:name w:val="apple-converted-space"/>
    <w:rsid w:val="00B846C2"/>
  </w:style>
  <w:style w:type="paragraph" w:styleId="Subheadwithpointer" w:customStyle="1">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styleId="1bodycopy11pt" w:customStyle="1">
    <w:name w:val="1 body copy 11pt"/>
    <w:autoRedefine/>
    <w:rsid w:val="00B846C2"/>
    <w:pPr>
      <w:spacing w:after="120"/>
      <w:ind w:right="850"/>
    </w:pPr>
    <w:rPr>
      <w:rFonts w:eastAsia="MS Mincho" w:cs="Arial"/>
      <w:sz w:val="22"/>
      <w:szCs w:val="24"/>
      <w:lang w:val="en-US" w:eastAsia="en-US"/>
    </w:rPr>
  </w:style>
  <w:style w:type="character" w:styleId="SubheadwithpointerChar" w:customStyle="1">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styleId="Title1" w:customSty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styleId="Title1Char" w:customStyle="1">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styleId="3Policytitle" w:customStyle="1">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styleId="TheKeypolicytable" w:customStyle="1">
    <w:name w:val="The Key policy table"/>
    <w:basedOn w:val="TableNormal"/>
    <w:uiPriority w:val="99"/>
    <w:rsid w:val="009122BB"/>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Tablebodycopy" w:customStyle="1">
    <w:name w:val="Table body copy"/>
    <w:basedOn w:val="1bodycopy10pt"/>
    <w:qFormat/>
    <w:rsid w:val="009122BB"/>
    <w:pPr>
      <w:keepLines/>
      <w:spacing w:after="60"/>
      <w:textboxTightWrap w:val="allLines"/>
    </w:pPr>
  </w:style>
  <w:style w:type="paragraph" w:styleId="Bulletedcopylevel2" w:customStyle="1">
    <w:name w:val="Bulleted copy level 2"/>
    <w:basedOn w:val="1bodycopy10pt"/>
    <w:qFormat/>
    <w:rsid w:val="00B846C2"/>
    <w:pPr>
      <w:numPr>
        <w:numId w:val="7"/>
      </w:numPr>
    </w:pPr>
  </w:style>
  <w:style w:type="paragraph" w:styleId="Tablecopybulleted" w:customStyle="1">
    <w:name w:val="Table copy bulleted"/>
    <w:basedOn w:val="Tablebodycopy"/>
    <w:qFormat/>
    <w:rsid w:val="009122BB"/>
    <w:pPr>
      <w:numPr>
        <w:numId w:val="8"/>
      </w:numPr>
    </w:pPr>
  </w:style>
  <w:style w:type="paragraph" w:styleId="Caption1" w:customStyle="1">
    <w:name w:val="Caption 1"/>
    <w:basedOn w:val="Normal"/>
    <w:rsid w:val="00B846C2"/>
    <w:pPr>
      <w:spacing w:before="120"/>
    </w:pPr>
    <w:rPr>
      <w:i/>
      <w:color w:val="F15F22"/>
    </w:rPr>
  </w:style>
  <w:style w:type="paragraph" w:styleId="Subhead2" w:customStyle="1">
    <w:name w:val="Subhead 2"/>
    <w:basedOn w:val="1bodycopy10pt"/>
    <w:next w:val="1bodycopy10pt"/>
    <w:link w:val="Subhead2Char"/>
    <w:qFormat/>
    <w:rsid w:val="00B846C2"/>
    <w:pPr>
      <w:spacing w:before="240"/>
    </w:pPr>
    <w:rPr>
      <w:b/>
      <w:color w:val="12263F"/>
      <w:sz w:val="24"/>
    </w:rPr>
  </w:style>
  <w:style w:type="character" w:styleId="Subhead2Char" w:customStyle="1">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1" w:customStyle="1">
    <w:name w:val="Unresolved Mention1"/>
    <w:uiPriority w:val="99"/>
    <w:semiHidden/>
    <w:unhideWhenUsed/>
    <w:rsid w:val="00E606E8"/>
    <w:rPr>
      <w:color w:val="605E5C"/>
      <w:shd w:val="clear" w:color="auto" w:fill="E1DFDD"/>
    </w:rPr>
  </w:style>
  <w:style w:type="numbering" w:styleId="CurrentList1" w:customStyle="1">
    <w:name w:val="Current List1"/>
    <w:uiPriority w:val="99"/>
    <w:rsid w:val="00B81BD0"/>
    <w:pPr>
      <w:numPr>
        <w:numId w:val="9"/>
      </w:numPr>
    </w:pPr>
  </w:style>
  <w:style w:type="paragraph" w:styleId="NormalWeb">
    <w:name w:val="Normal (Web)"/>
    <w:basedOn w:val="Normal"/>
    <w:uiPriority w:val="99"/>
    <w:unhideWhenUsed/>
    <w:rsid w:val="00711282"/>
    <w:pPr>
      <w:spacing w:before="100" w:beforeAutospacing="1" w:after="100" w:afterAutospacing="1"/>
    </w:pPr>
    <w:rPr>
      <w:rFonts w:ascii="Times New Roman" w:hAnsi="Times New Roman" w:eastAsia="Times New Roman"/>
      <w:sz w:val="24"/>
      <w:lang w:val="en-GB" w:eastAsia="en-GB"/>
    </w:rPr>
  </w:style>
  <w:style w:type="character" w:styleId="CommentReference">
    <w:name w:val="annotation reference"/>
    <w:uiPriority w:val="99"/>
    <w:semiHidden/>
    <w:unhideWhenUsed/>
    <w:rsid w:val="00711282"/>
    <w:rPr>
      <w:sz w:val="16"/>
      <w:szCs w:val="16"/>
    </w:rPr>
  </w:style>
  <w:style w:type="paragraph" w:styleId="CommentText">
    <w:name w:val="annotation text"/>
    <w:basedOn w:val="Normal"/>
    <w:link w:val="CommentTextChar"/>
    <w:uiPriority w:val="99"/>
    <w:unhideWhenUsed/>
    <w:rsid w:val="00711282"/>
    <w:rPr>
      <w:szCs w:val="20"/>
    </w:rPr>
  </w:style>
  <w:style w:type="character" w:styleId="CommentTextChar" w:customStyle="1">
    <w:name w:val="Comment Text Char"/>
    <w:link w:val="CommentText"/>
    <w:uiPriority w:val="99"/>
    <w:rsid w:val="00711282"/>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11282"/>
    <w:rPr>
      <w:b/>
      <w:bCs/>
    </w:rPr>
  </w:style>
  <w:style w:type="character" w:styleId="CommentSubjectChar" w:customStyle="1">
    <w:name w:val="Comment Subject Char"/>
    <w:link w:val="CommentSubject"/>
    <w:uiPriority w:val="99"/>
    <w:semiHidden/>
    <w:rsid w:val="00711282"/>
    <w:rPr>
      <w:rFonts w:eastAsia="MS Mincho"/>
      <w:b/>
      <w:bCs/>
      <w:lang w:val="en-US" w:eastAsia="en-US"/>
    </w:rPr>
  </w:style>
  <w:style w:type="character" w:styleId="Heading5Char" w:customStyle="1">
    <w:name w:val="Heading 5 Char"/>
    <w:link w:val="Heading5"/>
    <w:uiPriority w:val="9"/>
    <w:semiHidden/>
    <w:rsid w:val="004270E8"/>
    <w:rPr>
      <w:rFonts w:ascii="Calibri Light" w:hAnsi="Calibri Light" w:eastAsia="Times New Roman" w:cs="Times New Roman"/>
      <w:color w:val="2F5496"/>
      <w:szCs w:val="24"/>
      <w:lang w:val="en-US" w:eastAsia="en-US"/>
    </w:rPr>
  </w:style>
  <w:style w:type="character" w:styleId="UnresolvedMention">
    <w:name w:val="Unresolved Mention"/>
    <w:uiPriority w:val="99"/>
    <w:semiHidden/>
    <w:unhideWhenUsed/>
    <w:rsid w:val="00D805E6"/>
    <w:rPr>
      <w:color w:val="605E5C"/>
      <w:shd w:val="clear" w:color="auto" w:fill="E1DFDD"/>
    </w:rPr>
  </w:style>
  <w:style w:type="paragraph" w:styleId="paragraph" w:customStyle="1">
    <w:name w:val="paragraph"/>
    <w:basedOn w:val="Normal"/>
    <w:rsid w:val="006E6A8B"/>
    <w:pPr>
      <w:spacing w:before="100" w:beforeAutospacing="1" w:after="100" w:afterAutospacing="1"/>
    </w:pPr>
    <w:rPr>
      <w:rFonts w:ascii="Times New Roman" w:hAnsi="Times New Roman" w:eastAsia="Times New Roman"/>
      <w:sz w:val="24"/>
      <w:lang w:val="en-GB" w:eastAsia="en-GB"/>
    </w:rPr>
  </w:style>
  <w:style w:type="character" w:styleId="normaltextrun" w:customStyle="1">
    <w:name w:val="normaltextrun"/>
    <w:rsid w:val="006E6A8B"/>
  </w:style>
  <w:style w:type="character" w:styleId="eop" w:customStyle="1">
    <w:name w:val="eop"/>
    <w:rsid w:val="006E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943">
      <w:bodyDiv w:val="1"/>
      <w:marLeft w:val="0"/>
      <w:marRight w:val="0"/>
      <w:marTop w:val="0"/>
      <w:marBottom w:val="0"/>
      <w:divBdr>
        <w:top w:val="none" w:sz="0" w:space="0" w:color="auto"/>
        <w:left w:val="none" w:sz="0" w:space="0" w:color="auto"/>
        <w:bottom w:val="none" w:sz="0" w:space="0" w:color="auto"/>
        <w:right w:val="none" w:sz="0" w:space="0" w:color="auto"/>
      </w:divBdr>
    </w:div>
    <w:div w:id="70003789">
      <w:bodyDiv w:val="1"/>
      <w:marLeft w:val="0"/>
      <w:marRight w:val="0"/>
      <w:marTop w:val="0"/>
      <w:marBottom w:val="0"/>
      <w:divBdr>
        <w:top w:val="none" w:sz="0" w:space="0" w:color="auto"/>
        <w:left w:val="none" w:sz="0" w:space="0" w:color="auto"/>
        <w:bottom w:val="none" w:sz="0" w:space="0" w:color="auto"/>
        <w:right w:val="none" w:sz="0" w:space="0" w:color="auto"/>
      </w:divBdr>
    </w:div>
    <w:div w:id="8415374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sChild>
        <w:div w:id="29578972">
          <w:marLeft w:val="0"/>
          <w:marRight w:val="0"/>
          <w:marTop w:val="0"/>
          <w:marBottom w:val="0"/>
          <w:divBdr>
            <w:top w:val="none" w:sz="0" w:space="0" w:color="auto"/>
            <w:left w:val="none" w:sz="0" w:space="0" w:color="auto"/>
            <w:bottom w:val="none" w:sz="0" w:space="0" w:color="auto"/>
            <w:right w:val="none" w:sz="0" w:space="0" w:color="auto"/>
          </w:divBdr>
          <w:divsChild>
            <w:div w:id="1906600517">
              <w:marLeft w:val="0"/>
              <w:marRight w:val="0"/>
              <w:marTop w:val="0"/>
              <w:marBottom w:val="0"/>
              <w:divBdr>
                <w:top w:val="none" w:sz="0" w:space="0" w:color="auto"/>
                <w:left w:val="none" w:sz="0" w:space="0" w:color="auto"/>
                <w:bottom w:val="none" w:sz="0" w:space="0" w:color="auto"/>
                <w:right w:val="none" w:sz="0" w:space="0" w:color="auto"/>
              </w:divBdr>
            </w:div>
          </w:divsChild>
        </w:div>
        <w:div w:id="640306873">
          <w:marLeft w:val="0"/>
          <w:marRight w:val="0"/>
          <w:marTop w:val="0"/>
          <w:marBottom w:val="0"/>
          <w:divBdr>
            <w:top w:val="none" w:sz="0" w:space="0" w:color="auto"/>
            <w:left w:val="none" w:sz="0" w:space="0" w:color="auto"/>
            <w:bottom w:val="none" w:sz="0" w:space="0" w:color="auto"/>
            <w:right w:val="none" w:sz="0" w:space="0" w:color="auto"/>
          </w:divBdr>
          <w:divsChild>
            <w:div w:id="505023593">
              <w:marLeft w:val="0"/>
              <w:marRight w:val="0"/>
              <w:marTop w:val="0"/>
              <w:marBottom w:val="0"/>
              <w:divBdr>
                <w:top w:val="none" w:sz="0" w:space="0" w:color="auto"/>
                <w:left w:val="none" w:sz="0" w:space="0" w:color="auto"/>
                <w:bottom w:val="none" w:sz="0" w:space="0" w:color="auto"/>
                <w:right w:val="none" w:sz="0" w:space="0" w:color="auto"/>
              </w:divBdr>
            </w:div>
          </w:divsChild>
        </w:div>
        <w:div w:id="743337215">
          <w:marLeft w:val="0"/>
          <w:marRight w:val="0"/>
          <w:marTop w:val="0"/>
          <w:marBottom w:val="0"/>
          <w:divBdr>
            <w:top w:val="none" w:sz="0" w:space="0" w:color="auto"/>
            <w:left w:val="none" w:sz="0" w:space="0" w:color="auto"/>
            <w:bottom w:val="none" w:sz="0" w:space="0" w:color="auto"/>
            <w:right w:val="none" w:sz="0" w:space="0" w:color="auto"/>
          </w:divBdr>
          <w:divsChild>
            <w:div w:id="526453982">
              <w:marLeft w:val="0"/>
              <w:marRight w:val="0"/>
              <w:marTop w:val="0"/>
              <w:marBottom w:val="0"/>
              <w:divBdr>
                <w:top w:val="none" w:sz="0" w:space="0" w:color="auto"/>
                <w:left w:val="none" w:sz="0" w:space="0" w:color="auto"/>
                <w:bottom w:val="none" w:sz="0" w:space="0" w:color="auto"/>
                <w:right w:val="none" w:sz="0" w:space="0" w:color="auto"/>
              </w:divBdr>
            </w:div>
          </w:divsChild>
        </w:div>
        <w:div w:id="809787483">
          <w:marLeft w:val="0"/>
          <w:marRight w:val="0"/>
          <w:marTop w:val="0"/>
          <w:marBottom w:val="0"/>
          <w:divBdr>
            <w:top w:val="none" w:sz="0" w:space="0" w:color="auto"/>
            <w:left w:val="none" w:sz="0" w:space="0" w:color="auto"/>
            <w:bottom w:val="none" w:sz="0" w:space="0" w:color="auto"/>
            <w:right w:val="none" w:sz="0" w:space="0" w:color="auto"/>
          </w:divBdr>
          <w:divsChild>
            <w:div w:id="1092510748">
              <w:marLeft w:val="0"/>
              <w:marRight w:val="0"/>
              <w:marTop w:val="0"/>
              <w:marBottom w:val="0"/>
              <w:divBdr>
                <w:top w:val="none" w:sz="0" w:space="0" w:color="auto"/>
                <w:left w:val="none" w:sz="0" w:space="0" w:color="auto"/>
                <w:bottom w:val="none" w:sz="0" w:space="0" w:color="auto"/>
                <w:right w:val="none" w:sz="0" w:space="0" w:color="auto"/>
              </w:divBdr>
            </w:div>
          </w:divsChild>
        </w:div>
        <w:div w:id="1428577971">
          <w:marLeft w:val="0"/>
          <w:marRight w:val="0"/>
          <w:marTop w:val="0"/>
          <w:marBottom w:val="0"/>
          <w:divBdr>
            <w:top w:val="none" w:sz="0" w:space="0" w:color="auto"/>
            <w:left w:val="none" w:sz="0" w:space="0" w:color="auto"/>
            <w:bottom w:val="none" w:sz="0" w:space="0" w:color="auto"/>
            <w:right w:val="none" w:sz="0" w:space="0" w:color="auto"/>
          </w:divBdr>
          <w:divsChild>
            <w:div w:id="514922800">
              <w:marLeft w:val="0"/>
              <w:marRight w:val="0"/>
              <w:marTop w:val="0"/>
              <w:marBottom w:val="0"/>
              <w:divBdr>
                <w:top w:val="none" w:sz="0" w:space="0" w:color="auto"/>
                <w:left w:val="none" w:sz="0" w:space="0" w:color="auto"/>
                <w:bottom w:val="none" w:sz="0" w:space="0" w:color="auto"/>
                <w:right w:val="none" w:sz="0" w:space="0" w:color="auto"/>
              </w:divBdr>
            </w:div>
          </w:divsChild>
        </w:div>
        <w:div w:id="1516768107">
          <w:marLeft w:val="0"/>
          <w:marRight w:val="0"/>
          <w:marTop w:val="0"/>
          <w:marBottom w:val="0"/>
          <w:divBdr>
            <w:top w:val="none" w:sz="0" w:space="0" w:color="auto"/>
            <w:left w:val="none" w:sz="0" w:space="0" w:color="auto"/>
            <w:bottom w:val="none" w:sz="0" w:space="0" w:color="auto"/>
            <w:right w:val="none" w:sz="0" w:space="0" w:color="auto"/>
          </w:divBdr>
          <w:divsChild>
            <w:div w:id="1682122560">
              <w:marLeft w:val="0"/>
              <w:marRight w:val="0"/>
              <w:marTop w:val="0"/>
              <w:marBottom w:val="0"/>
              <w:divBdr>
                <w:top w:val="none" w:sz="0" w:space="0" w:color="auto"/>
                <w:left w:val="none" w:sz="0" w:space="0" w:color="auto"/>
                <w:bottom w:val="none" w:sz="0" w:space="0" w:color="auto"/>
                <w:right w:val="none" w:sz="0" w:space="0" w:color="auto"/>
              </w:divBdr>
            </w:div>
          </w:divsChild>
        </w:div>
        <w:div w:id="1671442207">
          <w:marLeft w:val="0"/>
          <w:marRight w:val="0"/>
          <w:marTop w:val="0"/>
          <w:marBottom w:val="0"/>
          <w:divBdr>
            <w:top w:val="none" w:sz="0" w:space="0" w:color="auto"/>
            <w:left w:val="none" w:sz="0" w:space="0" w:color="auto"/>
            <w:bottom w:val="none" w:sz="0" w:space="0" w:color="auto"/>
            <w:right w:val="none" w:sz="0" w:space="0" w:color="auto"/>
          </w:divBdr>
          <w:divsChild>
            <w:div w:id="370766492">
              <w:marLeft w:val="0"/>
              <w:marRight w:val="0"/>
              <w:marTop w:val="0"/>
              <w:marBottom w:val="0"/>
              <w:divBdr>
                <w:top w:val="none" w:sz="0" w:space="0" w:color="auto"/>
                <w:left w:val="none" w:sz="0" w:space="0" w:color="auto"/>
                <w:bottom w:val="none" w:sz="0" w:space="0" w:color="auto"/>
                <w:right w:val="none" w:sz="0" w:space="0" w:color="auto"/>
              </w:divBdr>
            </w:div>
          </w:divsChild>
        </w:div>
        <w:div w:id="1900435305">
          <w:marLeft w:val="0"/>
          <w:marRight w:val="0"/>
          <w:marTop w:val="0"/>
          <w:marBottom w:val="0"/>
          <w:divBdr>
            <w:top w:val="none" w:sz="0" w:space="0" w:color="auto"/>
            <w:left w:val="none" w:sz="0" w:space="0" w:color="auto"/>
            <w:bottom w:val="none" w:sz="0" w:space="0" w:color="auto"/>
            <w:right w:val="none" w:sz="0" w:space="0" w:color="auto"/>
          </w:divBdr>
          <w:divsChild>
            <w:div w:id="632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626">
      <w:bodyDiv w:val="1"/>
      <w:marLeft w:val="0"/>
      <w:marRight w:val="0"/>
      <w:marTop w:val="0"/>
      <w:marBottom w:val="0"/>
      <w:divBdr>
        <w:top w:val="none" w:sz="0" w:space="0" w:color="auto"/>
        <w:left w:val="none" w:sz="0" w:space="0" w:color="auto"/>
        <w:bottom w:val="none" w:sz="0" w:space="0" w:color="auto"/>
        <w:right w:val="none" w:sz="0" w:space="0" w:color="auto"/>
      </w:divBdr>
    </w:div>
    <w:div w:id="154734689">
      <w:bodyDiv w:val="1"/>
      <w:marLeft w:val="0"/>
      <w:marRight w:val="0"/>
      <w:marTop w:val="0"/>
      <w:marBottom w:val="0"/>
      <w:divBdr>
        <w:top w:val="none" w:sz="0" w:space="0" w:color="auto"/>
        <w:left w:val="none" w:sz="0" w:space="0" w:color="auto"/>
        <w:bottom w:val="none" w:sz="0" w:space="0" w:color="auto"/>
        <w:right w:val="none" w:sz="0" w:space="0" w:color="auto"/>
      </w:divBdr>
    </w:div>
    <w:div w:id="169413593">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228461909">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92713080">
      <w:bodyDiv w:val="1"/>
      <w:marLeft w:val="0"/>
      <w:marRight w:val="0"/>
      <w:marTop w:val="0"/>
      <w:marBottom w:val="0"/>
      <w:divBdr>
        <w:top w:val="none" w:sz="0" w:space="0" w:color="auto"/>
        <w:left w:val="none" w:sz="0" w:space="0" w:color="auto"/>
        <w:bottom w:val="none" w:sz="0" w:space="0" w:color="auto"/>
        <w:right w:val="none" w:sz="0" w:space="0" w:color="auto"/>
      </w:divBdr>
    </w:div>
    <w:div w:id="336466937">
      <w:bodyDiv w:val="1"/>
      <w:marLeft w:val="0"/>
      <w:marRight w:val="0"/>
      <w:marTop w:val="0"/>
      <w:marBottom w:val="0"/>
      <w:divBdr>
        <w:top w:val="none" w:sz="0" w:space="0" w:color="auto"/>
        <w:left w:val="none" w:sz="0" w:space="0" w:color="auto"/>
        <w:bottom w:val="none" w:sz="0" w:space="0" w:color="auto"/>
        <w:right w:val="none" w:sz="0" w:space="0" w:color="auto"/>
      </w:divBdr>
    </w:div>
    <w:div w:id="416027377">
      <w:bodyDiv w:val="1"/>
      <w:marLeft w:val="0"/>
      <w:marRight w:val="0"/>
      <w:marTop w:val="0"/>
      <w:marBottom w:val="0"/>
      <w:divBdr>
        <w:top w:val="none" w:sz="0" w:space="0" w:color="auto"/>
        <w:left w:val="none" w:sz="0" w:space="0" w:color="auto"/>
        <w:bottom w:val="none" w:sz="0" w:space="0" w:color="auto"/>
        <w:right w:val="none" w:sz="0" w:space="0" w:color="auto"/>
      </w:divBdr>
    </w:div>
    <w:div w:id="450514304">
      <w:bodyDiv w:val="1"/>
      <w:marLeft w:val="0"/>
      <w:marRight w:val="0"/>
      <w:marTop w:val="0"/>
      <w:marBottom w:val="0"/>
      <w:divBdr>
        <w:top w:val="none" w:sz="0" w:space="0" w:color="auto"/>
        <w:left w:val="none" w:sz="0" w:space="0" w:color="auto"/>
        <w:bottom w:val="none" w:sz="0" w:space="0" w:color="auto"/>
        <w:right w:val="none" w:sz="0" w:space="0" w:color="auto"/>
      </w:divBdr>
    </w:div>
    <w:div w:id="473988290">
      <w:bodyDiv w:val="1"/>
      <w:marLeft w:val="0"/>
      <w:marRight w:val="0"/>
      <w:marTop w:val="0"/>
      <w:marBottom w:val="0"/>
      <w:divBdr>
        <w:top w:val="none" w:sz="0" w:space="0" w:color="auto"/>
        <w:left w:val="none" w:sz="0" w:space="0" w:color="auto"/>
        <w:bottom w:val="none" w:sz="0" w:space="0" w:color="auto"/>
        <w:right w:val="none" w:sz="0" w:space="0" w:color="auto"/>
      </w:divBdr>
    </w:div>
    <w:div w:id="547255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8962160">
      <w:bodyDiv w:val="1"/>
      <w:marLeft w:val="0"/>
      <w:marRight w:val="0"/>
      <w:marTop w:val="0"/>
      <w:marBottom w:val="0"/>
      <w:divBdr>
        <w:top w:val="none" w:sz="0" w:space="0" w:color="auto"/>
        <w:left w:val="none" w:sz="0" w:space="0" w:color="auto"/>
        <w:bottom w:val="none" w:sz="0" w:space="0" w:color="auto"/>
        <w:right w:val="none" w:sz="0" w:space="0" w:color="auto"/>
      </w:divBdr>
    </w:div>
    <w:div w:id="769932854">
      <w:bodyDiv w:val="1"/>
      <w:marLeft w:val="0"/>
      <w:marRight w:val="0"/>
      <w:marTop w:val="0"/>
      <w:marBottom w:val="0"/>
      <w:divBdr>
        <w:top w:val="none" w:sz="0" w:space="0" w:color="auto"/>
        <w:left w:val="none" w:sz="0" w:space="0" w:color="auto"/>
        <w:bottom w:val="none" w:sz="0" w:space="0" w:color="auto"/>
        <w:right w:val="none" w:sz="0" w:space="0" w:color="auto"/>
      </w:divBdr>
    </w:div>
    <w:div w:id="7847372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22300073">
      <w:bodyDiv w:val="1"/>
      <w:marLeft w:val="0"/>
      <w:marRight w:val="0"/>
      <w:marTop w:val="0"/>
      <w:marBottom w:val="0"/>
      <w:divBdr>
        <w:top w:val="none" w:sz="0" w:space="0" w:color="auto"/>
        <w:left w:val="none" w:sz="0" w:space="0" w:color="auto"/>
        <w:bottom w:val="none" w:sz="0" w:space="0" w:color="auto"/>
        <w:right w:val="none" w:sz="0" w:space="0" w:color="auto"/>
      </w:divBdr>
    </w:div>
    <w:div w:id="932977101">
      <w:bodyDiv w:val="1"/>
      <w:marLeft w:val="0"/>
      <w:marRight w:val="0"/>
      <w:marTop w:val="0"/>
      <w:marBottom w:val="0"/>
      <w:divBdr>
        <w:top w:val="none" w:sz="0" w:space="0" w:color="auto"/>
        <w:left w:val="none" w:sz="0" w:space="0" w:color="auto"/>
        <w:bottom w:val="none" w:sz="0" w:space="0" w:color="auto"/>
        <w:right w:val="none" w:sz="0" w:space="0" w:color="auto"/>
      </w:divBdr>
    </w:div>
    <w:div w:id="964968070">
      <w:bodyDiv w:val="1"/>
      <w:marLeft w:val="0"/>
      <w:marRight w:val="0"/>
      <w:marTop w:val="0"/>
      <w:marBottom w:val="0"/>
      <w:divBdr>
        <w:top w:val="none" w:sz="0" w:space="0" w:color="auto"/>
        <w:left w:val="none" w:sz="0" w:space="0" w:color="auto"/>
        <w:bottom w:val="none" w:sz="0" w:space="0" w:color="auto"/>
        <w:right w:val="none" w:sz="0" w:space="0" w:color="auto"/>
      </w:divBdr>
    </w:div>
    <w:div w:id="1002664397">
      <w:bodyDiv w:val="1"/>
      <w:marLeft w:val="0"/>
      <w:marRight w:val="0"/>
      <w:marTop w:val="0"/>
      <w:marBottom w:val="0"/>
      <w:divBdr>
        <w:top w:val="none" w:sz="0" w:space="0" w:color="auto"/>
        <w:left w:val="none" w:sz="0" w:space="0" w:color="auto"/>
        <w:bottom w:val="none" w:sz="0" w:space="0" w:color="auto"/>
        <w:right w:val="none" w:sz="0" w:space="0" w:color="auto"/>
      </w:divBdr>
    </w:div>
    <w:div w:id="1006982089">
      <w:bodyDiv w:val="1"/>
      <w:marLeft w:val="0"/>
      <w:marRight w:val="0"/>
      <w:marTop w:val="0"/>
      <w:marBottom w:val="0"/>
      <w:divBdr>
        <w:top w:val="none" w:sz="0" w:space="0" w:color="auto"/>
        <w:left w:val="none" w:sz="0" w:space="0" w:color="auto"/>
        <w:bottom w:val="none" w:sz="0" w:space="0" w:color="auto"/>
        <w:right w:val="none" w:sz="0" w:space="0" w:color="auto"/>
      </w:divBdr>
    </w:div>
    <w:div w:id="1149202917">
      <w:bodyDiv w:val="1"/>
      <w:marLeft w:val="0"/>
      <w:marRight w:val="0"/>
      <w:marTop w:val="0"/>
      <w:marBottom w:val="0"/>
      <w:divBdr>
        <w:top w:val="none" w:sz="0" w:space="0" w:color="auto"/>
        <w:left w:val="none" w:sz="0" w:space="0" w:color="auto"/>
        <w:bottom w:val="none" w:sz="0" w:space="0" w:color="auto"/>
        <w:right w:val="none" w:sz="0" w:space="0" w:color="auto"/>
      </w:divBdr>
    </w:div>
    <w:div w:id="1169298250">
      <w:bodyDiv w:val="1"/>
      <w:marLeft w:val="0"/>
      <w:marRight w:val="0"/>
      <w:marTop w:val="0"/>
      <w:marBottom w:val="0"/>
      <w:divBdr>
        <w:top w:val="none" w:sz="0" w:space="0" w:color="auto"/>
        <w:left w:val="none" w:sz="0" w:space="0" w:color="auto"/>
        <w:bottom w:val="none" w:sz="0" w:space="0" w:color="auto"/>
        <w:right w:val="none" w:sz="0" w:space="0" w:color="auto"/>
      </w:divBdr>
      <w:divsChild>
        <w:div w:id="36576310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35702586">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449009672">
      <w:bodyDiv w:val="1"/>
      <w:marLeft w:val="0"/>
      <w:marRight w:val="0"/>
      <w:marTop w:val="0"/>
      <w:marBottom w:val="0"/>
      <w:divBdr>
        <w:top w:val="none" w:sz="0" w:space="0" w:color="auto"/>
        <w:left w:val="none" w:sz="0" w:space="0" w:color="auto"/>
        <w:bottom w:val="none" w:sz="0" w:space="0" w:color="auto"/>
        <w:right w:val="none" w:sz="0" w:space="0" w:color="auto"/>
      </w:divBdr>
    </w:div>
    <w:div w:id="1529758662">
      <w:bodyDiv w:val="1"/>
      <w:marLeft w:val="0"/>
      <w:marRight w:val="0"/>
      <w:marTop w:val="0"/>
      <w:marBottom w:val="0"/>
      <w:divBdr>
        <w:top w:val="none" w:sz="0" w:space="0" w:color="auto"/>
        <w:left w:val="none" w:sz="0" w:space="0" w:color="auto"/>
        <w:bottom w:val="none" w:sz="0" w:space="0" w:color="auto"/>
        <w:right w:val="none" w:sz="0" w:space="0" w:color="auto"/>
      </w:divBdr>
    </w:div>
    <w:div w:id="1541631435">
      <w:bodyDiv w:val="1"/>
      <w:marLeft w:val="0"/>
      <w:marRight w:val="0"/>
      <w:marTop w:val="0"/>
      <w:marBottom w:val="0"/>
      <w:divBdr>
        <w:top w:val="none" w:sz="0" w:space="0" w:color="auto"/>
        <w:left w:val="none" w:sz="0" w:space="0" w:color="auto"/>
        <w:bottom w:val="none" w:sz="0" w:space="0" w:color="auto"/>
        <w:right w:val="none" w:sz="0" w:space="0" w:color="auto"/>
      </w:divBdr>
    </w:div>
    <w:div w:id="157851258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0138437">
      <w:bodyDiv w:val="1"/>
      <w:marLeft w:val="0"/>
      <w:marRight w:val="0"/>
      <w:marTop w:val="0"/>
      <w:marBottom w:val="0"/>
      <w:divBdr>
        <w:top w:val="none" w:sz="0" w:space="0" w:color="auto"/>
        <w:left w:val="none" w:sz="0" w:space="0" w:color="auto"/>
        <w:bottom w:val="none" w:sz="0" w:space="0" w:color="auto"/>
        <w:right w:val="none" w:sz="0" w:space="0" w:color="auto"/>
      </w:divBdr>
    </w:div>
    <w:div w:id="1704012883">
      <w:bodyDiv w:val="1"/>
      <w:marLeft w:val="0"/>
      <w:marRight w:val="0"/>
      <w:marTop w:val="0"/>
      <w:marBottom w:val="0"/>
      <w:divBdr>
        <w:top w:val="none" w:sz="0" w:space="0" w:color="auto"/>
        <w:left w:val="none" w:sz="0" w:space="0" w:color="auto"/>
        <w:bottom w:val="none" w:sz="0" w:space="0" w:color="auto"/>
        <w:right w:val="none" w:sz="0" w:space="0" w:color="auto"/>
      </w:divBdr>
    </w:div>
    <w:div w:id="1707364735">
      <w:bodyDiv w:val="1"/>
      <w:marLeft w:val="0"/>
      <w:marRight w:val="0"/>
      <w:marTop w:val="0"/>
      <w:marBottom w:val="0"/>
      <w:divBdr>
        <w:top w:val="none" w:sz="0" w:space="0" w:color="auto"/>
        <w:left w:val="none" w:sz="0" w:space="0" w:color="auto"/>
        <w:bottom w:val="none" w:sz="0" w:space="0" w:color="auto"/>
        <w:right w:val="none" w:sz="0" w:space="0" w:color="auto"/>
      </w:divBdr>
    </w:div>
    <w:div w:id="1740208242">
      <w:bodyDiv w:val="1"/>
      <w:marLeft w:val="0"/>
      <w:marRight w:val="0"/>
      <w:marTop w:val="0"/>
      <w:marBottom w:val="0"/>
      <w:divBdr>
        <w:top w:val="none" w:sz="0" w:space="0" w:color="auto"/>
        <w:left w:val="none" w:sz="0" w:space="0" w:color="auto"/>
        <w:bottom w:val="none" w:sz="0" w:space="0" w:color="auto"/>
        <w:right w:val="none" w:sz="0" w:space="0" w:color="auto"/>
      </w:divBdr>
    </w:div>
    <w:div w:id="1777090783">
      <w:bodyDiv w:val="1"/>
      <w:marLeft w:val="0"/>
      <w:marRight w:val="0"/>
      <w:marTop w:val="0"/>
      <w:marBottom w:val="0"/>
      <w:divBdr>
        <w:top w:val="none" w:sz="0" w:space="0" w:color="auto"/>
        <w:left w:val="none" w:sz="0" w:space="0" w:color="auto"/>
        <w:bottom w:val="none" w:sz="0" w:space="0" w:color="auto"/>
        <w:right w:val="none" w:sz="0" w:space="0" w:color="auto"/>
      </w:divBdr>
    </w:div>
    <w:div w:id="1880556445">
      <w:bodyDiv w:val="1"/>
      <w:marLeft w:val="0"/>
      <w:marRight w:val="0"/>
      <w:marTop w:val="0"/>
      <w:marBottom w:val="0"/>
      <w:divBdr>
        <w:top w:val="none" w:sz="0" w:space="0" w:color="auto"/>
        <w:left w:val="none" w:sz="0" w:space="0" w:color="auto"/>
        <w:bottom w:val="none" w:sz="0" w:space="0" w:color="auto"/>
        <w:right w:val="none" w:sz="0" w:space="0" w:color="auto"/>
      </w:divBdr>
    </w:div>
    <w:div w:id="1885409820">
      <w:bodyDiv w:val="1"/>
      <w:marLeft w:val="0"/>
      <w:marRight w:val="0"/>
      <w:marTop w:val="0"/>
      <w:marBottom w:val="0"/>
      <w:divBdr>
        <w:top w:val="none" w:sz="0" w:space="0" w:color="auto"/>
        <w:left w:val="none" w:sz="0" w:space="0" w:color="auto"/>
        <w:bottom w:val="none" w:sz="0" w:space="0" w:color="auto"/>
        <w:right w:val="none" w:sz="0" w:space="0" w:color="auto"/>
      </w:divBdr>
    </w:div>
    <w:div w:id="1916893205">
      <w:bodyDiv w:val="1"/>
      <w:marLeft w:val="0"/>
      <w:marRight w:val="0"/>
      <w:marTop w:val="0"/>
      <w:marBottom w:val="0"/>
      <w:divBdr>
        <w:top w:val="none" w:sz="0" w:space="0" w:color="auto"/>
        <w:left w:val="none" w:sz="0" w:space="0" w:color="auto"/>
        <w:bottom w:val="none" w:sz="0" w:space="0" w:color="auto"/>
        <w:right w:val="none" w:sz="0" w:space="0" w:color="auto"/>
      </w:divBdr>
    </w:div>
    <w:div w:id="2024480075">
      <w:bodyDiv w:val="1"/>
      <w:marLeft w:val="0"/>
      <w:marRight w:val="0"/>
      <w:marTop w:val="0"/>
      <w:marBottom w:val="0"/>
      <w:divBdr>
        <w:top w:val="none" w:sz="0" w:space="0" w:color="auto"/>
        <w:left w:val="none" w:sz="0" w:space="0" w:color="auto"/>
        <w:bottom w:val="none" w:sz="0" w:space="0" w:color="auto"/>
        <w:right w:val="none" w:sz="0" w:space="0" w:color="auto"/>
      </w:divBdr>
    </w:div>
    <w:div w:id="2057967161">
      <w:bodyDiv w:val="1"/>
      <w:marLeft w:val="0"/>
      <w:marRight w:val="0"/>
      <w:marTop w:val="0"/>
      <w:marBottom w:val="0"/>
      <w:divBdr>
        <w:top w:val="none" w:sz="0" w:space="0" w:color="auto"/>
        <w:left w:val="none" w:sz="0" w:space="0" w:color="auto"/>
        <w:bottom w:val="none" w:sz="0" w:space="0" w:color="auto"/>
        <w:right w:val="none" w:sz="0" w:space="0" w:color="auto"/>
      </w:divBdr>
    </w:div>
    <w:div w:id="2087922703">
      <w:bodyDiv w:val="1"/>
      <w:marLeft w:val="0"/>
      <w:marRight w:val="0"/>
      <w:marTop w:val="0"/>
      <w:marBottom w:val="0"/>
      <w:divBdr>
        <w:top w:val="none" w:sz="0" w:space="0" w:color="auto"/>
        <w:left w:val="none" w:sz="0" w:space="0" w:color="auto"/>
        <w:bottom w:val="none" w:sz="0" w:space="0" w:color="auto"/>
        <w:right w:val="none" w:sz="0" w:space="0" w:color="auto"/>
      </w:divBdr>
    </w:div>
    <w:div w:id="2098289217">
      <w:bodyDiv w:val="1"/>
      <w:marLeft w:val="0"/>
      <w:marRight w:val="0"/>
      <w:marTop w:val="0"/>
      <w:marBottom w:val="0"/>
      <w:divBdr>
        <w:top w:val="none" w:sz="0" w:space="0" w:color="auto"/>
        <w:left w:val="none" w:sz="0" w:space="0" w:color="auto"/>
        <w:bottom w:val="none" w:sz="0" w:space="0" w:color="auto"/>
        <w:right w:val="none" w:sz="0" w:space="0" w:color="auto"/>
      </w:divBdr>
    </w:div>
    <w:div w:id="21209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legislation.gov.uk/ukpga/2002/32/section/51A" TargetMode="External" Id="rId13" /><Relationship Type="http://schemas.openxmlformats.org/officeDocument/2006/relationships/hyperlink" Target="http://www.legislation.gov.uk/uksi/2007/1870/contents/made"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legislation.gov.uk/ukpga/2014/6/contents/enacted" TargetMode="External" Id="rId21" /><Relationship Type="http://schemas.openxmlformats.org/officeDocument/2006/relationships/webSettings" Target="webSettings.xml" Id="rId7" /><Relationship Type="http://schemas.openxmlformats.org/officeDocument/2006/relationships/hyperlink" Target="https://www.gov.uk/government/publications/school-exclusion" TargetMode="External" Id="rId12" /><Relationship Type="http://schemas.openxmlformats.org/officeDocument/2006/relationships/hyperlink" Target="http://www.legislation.gov.uk/ukpga/1996/56/section/579"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www.legislation.gov.uk/ukpga/2006/40/part/7/chapter/2" TargetMode="External" Id="rId16" /><Relationship Type="http://schemas.openxmlformats.org/officeDocument/2006/relationships/hyperlink" Target="https://www.legislation.gov.uk/ukpga/2010/15/content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gov.uk/uksi/2012/1033" TargetMode="External" Id="rId11" /><Relationship Type="http://schemas.openxmlformats.org/officeDocument/2006/relationships/header" Target="header2.xml" Id="rId24" /><Relationship Type="http://schemas.openxmlformats.org/officeDocument/2006/relationships/styles" Target="styles.xml" Id="rId5" /><Relationship Type="http://schemas.openxmlformats.org/officeDocument/2006/relationships/hyperlink" Target="http://www.legislation.gov.uk/uksi/2012/1033/made" TargetMode="Externa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image" Target="media/image6.png" Id="rId10" /><Relationship Type="http://schemas.openxmlformats.org/officeDocument/2006/relationships/hyperlink" Target="http://www.legislation.gov.uk/uksi/2014/3216/contents/mad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legislation.gov.uk/ukpga/2011/21/contents/enacted" TargetMode="External" Id="rId14" /><Relationship Type="http://schemas.openxmlformats.org/officeDocument/2006/relationships/hyperlink" Target="https://www.gov.uk/government/publications/school-inspection-handbook-eif" TargetMode="External" Id="rId22" /><Relationship Type="http://schemas.openxmlformats.org/officeDocument/2006/relationships/fontTable" Target="fontTable.xml" Id="rId27" /></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6" ma:contentTypeDescription="Create a new document." ma:contentTypeScope="" ma:versionID="f37653567a203259bc5e3f913061590a">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555b7216a2d177c074d09e93bd7f3aa1"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DD73B-A7B4-4AFF-A949-9AE23A73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900aa-4144-47a6-9bb7-54a36efd9f57"/>
    <ds:schemaRef ds:uri="4bc0e9f5-54d8-4cfc-9711-4c1c3dc33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E6CB3-6D9D-448E-9DC6-56C1DC0C09DA}">
  <ds:schemaRefs>
    <ds:schemaRef ds:uri="http://schemas.openxmlformats.org/officeDocument/2006/bibliography"/>
  </ds:schemaRefs>
</ds:datastoreItem>
</file>

<file path=customXml/itemProps3.xml><?xml version="1.0" encoding="utf-8"?>
<ds:datastoreItem xmlns:ds="http://schemas.openxmlformats.org/officeDocument/2006/customXml" ds:itemID="{F32D5F92-97F9-4F8E-8DA0-A759A459E1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Joel  Southern</dc:creator>
  <keywords/>
  <dc:description/>
  <lastModifiedBy>Hannan Mohammed</lastModifiedBy>
  <revision>3</revision>
  <lastPrinted>2023-10-12T18:15:00.0000000Z</lastPrinted>
  <dcterms:created xsi:type="dcterms:W3CDTF">2023-10-24T12:55:00.0000000Z</dcterms:created>
  <dcterms:modified xsi:type="dcterms:W3CDTF">2023-10-24T12:57:19.2256441Z</dcterms:modified>
</coreProperties>
</file>